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F379" w14:textId="64453637" w:rsidR="00551300" w:rsidRDefault="0079629E" w:rsidP="00551300">
      <w:r>
        <w:rPr>
          <w:noProof/>
        </w:rPr>
        <w:drawing>
          <wp:anchor distT="0" distB="182880" distL="114300" distR="114300" simplePos="0" relativeHeight="251663360" behindDoc="0" locked="0" layoutInCell="1" allowOverlap="1" wp14:anchorId="1870A117" wp14:editId="7987D749">
            <wp:simplePos x="0" y="0"/>
            <wp:positionH relativeFrom="margin">
              <wp:align>right</wp:align>
            </wp:positionH>
            <wp:positionV relativeFrom="page">
              <wp:posOffset>636905</wp:posOffset>
            </wp:positionV>
            <wp:extent cx="5763260" cy="636270"/>
            <wp:effectExtent l="0" t="0" r="0" b="0"/>
            <wp:wrapTopAndBottom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4D24" w14:textId="3EC34545" w:rsidR="00551300" w:rsidRDefault="00551300" w:rsidP="00551300">
      <w:r>
        <w:tab/>
      </w:r>
    </w:p>
    <w:p w14:paraId="63EA0BEF" w14:textId="56E18B3D" w:rsidR="00551300" w:rsidRPr="00C61EFC" w:rsidRDefault="00551300" w:rsidP="00551300">
      <w:pPr>
        <w:rPr>
          <w:lang w:val="sr-Cyrl-RS"/>
        </w:rPr>
      </w:pPr>
      <w:r>
        <w:t xml:space="preserve">Број: </w:t>
      </w:r>
      <w:r w:rsidR="00C61EFC">
        <w:rPr>
          <w:lang w:val="sr-Cyrl-RS"/>
        </w:rPr>
        <w:t>771</w:t>
      </w:r>
    </w:p>
    <w:p w14:paraId="24D8AFF6" w14:textId="6AD24338" w:rsidR="00551300" w:rsidRPr="00C61EFC" w:rsidRDefault="00551300" w:rsidP="00551300">
      <w:pPr>
        <w:rPr>
          <w:lang w:val="sr-Cyrl-RS"/>
        </w:rPr>
      </w:pPr>
      <w:r>
        <w:t xml:space="preserve">Дана: </w:t>
      </w:r>
      <w:r w:rsidR="00C61EFC">
        <w:rPr>
          <w:lang w:val="sr-Cyrl-RS"/>
        </w:rPr>
        <w:t>24.10.2023.</w:t>
      </w:r>
    </w:p>
    <w:p w14:paraId="27E33108" w14:textId="77777777" w:rsidR="00551300" w:rsidRDefault="00551300" w:rsidP="00551300"/>
    <w:p w14:paraId="51DCD061" w14:textId="77777777" w:rsidR="00551300" w:rsidRDefault="00551300" w:rsidP="00551300"/>
    <w:p w14:paraId="1F32F63A" w14:textId="77777777" w:rsidR="00551300" w:rsidRDefault="00551300" w:rsidP="00551300"/>
    <w:p w14:paraId="011CD283" w14:textId="77777777" w:rsidR="00551300" w:rsidRDefault="00551300" w:rsidP="00551300"/>
    <w:p w14:paraId="49C48AFC" w14:textId="77777777" w:rsidR="00551300" w:rsidRDefault="00551300" w:rsidP="00551300"/>
    <w:p w14:paraId="1414C383" w14:textId="77777777" w:rsidR="00551300" w:rsidRDefault="00551300" w:rsidP="00551300"/>
    <w:p w14:paraId="7B9D2EFC" w14:textId="77777777" w:rsidR="00551300" w:rsidRDefault="00551300" w:rsidP="00551300"/>
    <w:p w14:paraId="582074CE" w14:textId="77777777" w:rsidR="00551300" w:rsidRDefault="00551300" w:rsidP="00551300"/>
    <w:p w14:paraId="702DD508" w14:textId="77777777" w:rsidR="00551300" w:rsidRDefault="00551300" w:rsidP="00551300"/>
    <w:p w14:paraId="295277B6" w14:textId="77777777" w:rsidR="00551300" w:rsidRDefault="00551300" w:rsidP="00551300"/>
    <w:p w14:paraId="5BC758DB" w14:textId="77777777" w:rsidR="00551300" w:rsidRDefault="00551300" w:rsidP="00551300">
      <w:r>
        <w:t xml:space="preserve">   </w:t>
      </w:r>
    </w:p>
    <w:p w14:paraId="09A8BE4D" w14:textId="77777777" w:rsidR="00551300" w:rsidRDefault="00551300" w:rsidP="00551300"/>
    <w:p w14:paraId="2999434D" w14:textId="77777777" w:rsidR="00551300" w:rsidRDefault="00551300" w:rsidP="00551300"/>
    <w:p w14:paraId="77B7A4B4" w14:textId="77777777" w:rsidR="00551300" w:rsidRDefault="00551300" w:rsidP="00551300"/>
    <w:p w14:paraId="5B369562" w14:textId="77777777" w:rsidR="00551300" w:rsidRPr="001B70F2" w:rsidRDefault="00551300" w:rsidP="00551300">
      <w:pPr>
        <w:jc w:val="center"/>
        <w:rPr>
          <w:b/>
        </w:rPr>
      </w:pPr>
      <w:r w:rsidRPr="001B70F2">
        <w:rPr>
          <w:b/>
        </w:rPr>
        <w:t>ИНФОРМАТОР О РАДУ</w:t>
      </w:r>
    </w:p>
    <w:p w14:paraId="580DC484" w14:textId="77777777" w:rsidR="00551300" w:rsidRPr="001B70F2" w:rsidRDefault="00551300" w:rsidP="00551300">
      <w:pPr>
        <w:jc w:val="center"/>
        <w:rPr>
          <w:b/>
        </w:rPr>
      </w:pPr>
      <w:r w:rsidRPr="001B70F2">
        <w:rPr>
          <w:b/>
        </w:rPr>
        <w:t xml:space="preserve">ГАЛЕРИЈЕ ЛИКОВНЕ УМЕТНОСТИ </w:t>
      </w:r>
    </w:p>
    <w:p w14:paraId="2338D5B8" w14:textId="77777777" w:rsidR="00551300" w:rsidRPr="001B70F2" w:rsidRDefault="00551300" w:rsidP="00551300">
      <w:pPr>
        <w:jc w:val="center"/>
      </w:pPr>
      <w:r w:rsidRPr="001B70F2">
        <w:rPr>
          <w:b/>
        </w:rPr>
        <w:t>ПОКЛОН ЗБИРКЕ РАЈКА МАМУЗИЋА</w:t>
      </w:r>
    </w:p>
    <w:p w14:paraId="566BBE8C" w14:textId="77777777" w:rsidR="00551300" w:rsidRDefault="00551300" w:rsidP="00551300">
      <w:pPr>
        <w:rPr>
          <w:sz w:val="32"/>
          <w:szCs w:val="32"/>
        </w:rPr>
      </w:pPr>
    </w:p>
    <w:p w14:paraId="7E79DE5E" w14:textId="77777777" w:rsidR="00551300" w:rsidRDefault="00551300" w:rsidP="00551300">
      <w:pPr>
        <w:rPr>
          <w:sz w:val="32"/>
          <w:szCs w:val="32"/>
        </w:rPr>
      </w:pPr>
    </w:p>
    <w:p w14:paraId="2454B05D" w14:textId="77777777" w:rsidR="00551300" w:rsidRDefault="00551300" w:rsidP="00551300">
      <w:pPr>
        <w:rPr>
          <w:sz w:val="32"/>
          <w:szCs w:val="32"/>
        </w:rPr>
      </w:pPr>
    </w:p>
    <w:p w14:paraId="5FFEAF22" w14:textId="77777777" w:rsidR="00551300" w:rsidRDefault="00551300" w:rsidP="00551300">
      <w:pPr>
        <w:rPr>
          <w:sz w:val="32"/>
          <w:szCs w:val="32"/>
        </w:rPr>
      </w:pPr>
    </w:p>
    <w:p w14:paraId="489192E7" w14:textId="77777777" w:rsidR="00551300" w:rsidRDefault="00551300" w:rsidP="00551300">
      <w:pPr>
        <w:rPr>
          <w:sz w:val="32"/>
          <w:szCs w:val="32"/>
        </w:rPr>
      </w:pPr>
    </w:p>
    <w:p w14:paraId="13BD82CF" w14:textId="77777777" w:rsidR="00551300" w:rsidRDefault="00551300" w:rsidP="00551300">
      <w:pPr>
        <w:rPr>
          <w:sz w:val="32"/>
          <w:szCs w:val="32"/>
        </w:rPr>
      </w:pPr>
    </w:p>
    <w:p w14:paraId="684FFF56" w14:textId="77777777" w:rsidR="00551300" w:rsidRDefault="00551300" w:rsidP="00551300">
      <w:pPr>
        <w:rPr>
          <w:sz w:val="32"/>
          <w:szCs w:val="32"/>
        </w:rPr>
      </w:pPr>
    </w:p>
    <w:p w14:paraId="600372A9" w14:textId="77777777" w:rsidR="00551300" w:rsidRDefault="00551300" w:rsidP="00551300">
      <w:pPr>
        <w:rPr>
          <w:sz w:val="32"/>
          <w:szCs w:val="32"/>
        </w:rPr>
      </w:pPr>
    </w:p>
    <w:p w14:paraId="7F52B739" w14:textId="77777777" w:rsidR="00551300" w:rsidRDefault="00551300" w:rsidP="00551300">
      <w:pPr>
        <w:rPr>
          <w:sz w:val="32"/>
          <w:szCs w:val="32"/>
        </w:rPr>
      </w:pPr>
    </w:p>
    <w:p w14:paraId="234C1340" w14:textId="77777777" w:rsidR="00551300" w:rsidRDefault="00551300" w:rsidP="00551300">
      <w:pPr>
        <w:rPr>
          <w:sz w:val="32"/>
          <w:szCs w:val="32"/>
        </w:rPr>
      </w:pPr>
    </w:p>
    <w:p w14:paraId="388B365F" w14:textId="77777777" w:rsidR="00551300" w:rsidRDefault="00551300" w:rsidP="00551300">
      <w:pPr>
        <w:rPr>
          <w:sz w:val="32"/>
          <w:szCs w:val="32"/>
        </w:rPr>
      </w:pPr>
    </w:p>
    <w:p w14:paraId="4FB1B639" w14:textId="77777777" w:rsidR="00551300" w:rsidRDefault="00551300" w:rsidP="00551300">
      <w:pPr>
        <w:rPr>
          <w:sz w:val="32"/>
          <w:szCs w:val="32"/>
        </w:rPr>
      </w:pPr>
    </w:p>
    <w:p w14:paraId="6FA88F22" w14:textId="77777777" w:rsidR="00551300" w:rsidRDefault="00551300" w:rsidP="00551300">
      <w:pPr>
        <w:rPr>
          <w:sz w:val="32"/>
          <w:szCs w:val="32"/>
        </w:rPr>
      </w:pPr>
    </w:p>
    <w:p w14:paraId="3087F0CE" w14:textId="77777777" w:rsidR="00551300" w:rsidRDefault="00551300" w:rsidP="00551300">
      <w:pPr>
        <w:rPr>
          <w:sz w:val="32"/>
          <w:szCs w:val="32"/>
        </w:rPr>
      </w:pPr>
    </w:p>
    <w:p w14:paraId="6A2DE693" w14:textId="77777777" w:rsidR="00551300" w:rsidRDefault="00551300" w:rsidP="00551300">
      <w:pPr>
        <w:rPr>
          <w:sz w:val="32"/>
          <w:szCs w:val="32"/>
        </w:rPr>
      </w:pPr>
    </w:p>
    <w:p w14:paraId="7DF38A23" w14:textId="77777777" w:rsidR="00551300" w:rsidRDefault="00551300" w:rsidP="00551300">
      <w:pPr>
        <w:rPr>
          <w:sz w:val="32"/>
          <w:szCs w:val="32"/>
        </w:rPr>
      </w:pPr>
    </w:p>
    <w:p w14:paraId="030760C5" w14:textId="77777777" w:rsidR="00551300" w:rsidRDefault="00551300" w:rsidP="00551300">
      <w:pPr>
        <w:rPr>
          <w:sz w:val="32"/>
          <w:szCs w:val="32"/>
        </w:rPr>
      </w:pPr>
    </w:p>
    <w:p w14:paraId="4D182960" w14:textId="77777777" w:rsidR="00551300" w:rsidRDefault="00551300" w:rsidP="00551300">
      <w:pPr>
        <w:rPr>
          <w:sz w:val="32"/>
          <w:szCs w:val="32"/>
        </w:rPr>
      </w:pPr>
    </w:p>
    <w:p w14:paraId="32F8307A" w14:textId="77777777" w:rsidR="00551300" w:rsidRDefault="00551300" w:rsidP="00551300">
      <w:pPr>
        <w:rPr>
          <w:sz w:val="32"/>
          <w:szCs w:val="32"/>
        </w:rPr>
      </w:pPr>
    </w:p>
    <w:p w14:paraId="766898AD" w14:textId="6E29C5A5" w:rsidR="00551300" w:rsidRPr="001B70F2" w:rsidRDefault="00551300" w:rsidP="00551300">
      <w:pPr>
        <w:jc w:val="center"/>
      </w:pPr>
      <w:r w:rsidRPr="001B70F2">
        <w:t xml:space="preserve">Нови Сад, </w:t>
      </w:r>
      <w:r w:rsidR="003008FE">
        <w:rPr>
          <w:lang w:val="sr-Cyrl-RS"/>
        </w:rPr>
        <w:t>октобар</w:t>
      </w:r>
      <w:r w:rsidRPr="001B70F2">
        <w:t xml:space="preserve"> 202</w:t>
      </w:r>
      <w:r w:rsidR="003008FE">
        <w:rPr>
          <w:lang w:val="sr-Cyrl-RS"/>
        </w:rPr>
        <w:t>3</w:t>
      </w:r>
      <w:r w:rsidRPr="001B70F2">
        <w:t>.године</w:t>
      </w:r>
    </w:p>
    <w:p w14:paraId="25B61551" w14:textId="77777777" w:rsidR="00551300" w:rsidRDefault="00551300" w:rsidP="005513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</w:t>
      </w:r>
    </w:p>
    <w:p w14:paraId="555C90A0" w14:textId="77777777" w:rsidR="00551300" w:rsidRDefault="00551300" w:rsidP="005513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13FEBBFB" w14:textId="7208F600" w:rsidR="00551300" w:rsidRDefault="00551300" w:rsidP="00551300">
      <w:r>
        <w:t xml:space="preserve">                                                                                                                </w:t>
      </w:r>
    </w:p>
    <w:p w14:paraId="2E7E4AD3" w14:textId="77777777" w:rsidR="00551300" w:rsidRPr="00F20E7C" w:rsidRDefault="00551300" w:rsidP="00551300">
      <w:pPr>
        <w:jc w:val="center"/>
        <w:rPr>
          <w:b/>
          <w:bCs/>
        </w:rPr>
      </w:pPr>
      <w:r w:rsidRPr="00F20E7C">
        <w:rPr>
          <w:b/>
          <w:bCs/>
        </w:rPr>
        <w:t xml:space="preserve">1. ОСНОВНИ ПОДАЦИ </w:t>
      </w:r>
      <w:r>
        <w:rPr>
          <w:b/>
          <w:bCs/>
        </w:rPr>
        <w:t xml:space="preserve"> О</w:t>
      </w:r>
    </w:p>
    <w:p w14:paraId="3E0954CC" w14:textId="77777777" w:rsidR="00551300" w:rsidRPr="00F20E7C" w:rsidRDefault="00551300" w:rsidP="00551300">
      <w:pPr>
        <w:jc w:val="center"/>
        <w:rPr>
          <w:b/>
          <w:bCs/>
        </w:rPr>
      </w:pPr>
      <w:r w:rsidRPr="00F20E7C">
        <w:rPr>
          <w:b/>
          <w:bCs/>
        </w:rPr>
        <w:t>ГАЛЕРИЈИ ЛИКОВНЕ УМЕТНОСТИ ПОКЛОН ЗБИРЦИ РАЈКА МАМУЗИЋА</w:t>
      </w:r>
    </w:p>
    <w:p w14:paraId="0706EF47" w14:textId="77777777" w:rsidR="00551300" w:rsidRPr="00F20E7C" w:rsidRDefault="00551300" w:rsidP="00551300">
      <w:pPr>
        <w:rPr>
          <w:b/>
          <w:bCs/>
        </w:rPr>
      </w:pPr>
    </w:p>
    <w:p w14:paraId="3016301D" w14:textId="77777777" w:rsidR="00551300" w:rsidRDefault="00551300" w:rsidP="00551300">
      <w:r w:rsidRPr="008F24FB">
        <w:rPr>
          <w:b/>
        </w:rPr>
        <w:t>Назив:</w:t>
      </w:r>
      <w:r>
        <w:t xml:space="preserve">  Галерије ликовне уметности поклон збирка Рајка Мамузића, Нови Сад                              (у даљем тексту: Галерија);</w:t>
      </w:r>
    </w:p>
    <w:p w14:paraId="5E40A0A6" w14:textId="77777777" w:rsidR="00551300" w:rsidRPr="00F71448" w:rsidRDefault="00551300" w:rsidP="00551300">
      <w:r w:rsidRPr="008F24FB">
        <w:rPr>
          <w:b/>
        </w:rPr>
        <w:t>Адреса седишта:</w:t>
      </w:r>
      <w:r>
        <w:t xml:space="preserve">  Васе Стајића 1, Нови Сад;</w:t>
      </w:r>
    </w:p>
    <w:p w14:paraId="705FF185" w14:textId="77777777" w:rsidR="00551300" w:rsidRDefault="00551300" w:rsidP="00551300">
      <w:r w:rsidRPr="008F24FB">
        <w:rPr>
          <w:b/>
        </w:rPr>
        <w:t>Шифра делатности:</w:t>
      </w:r>
      <w:r>
        <w:t xml:space="preserve"> 9102-делатност музеја, галерија и збирки;  </w:t>
      </w:r>
    </w:p>
    <w:p w14:paraId="2BC166C4" w14:textId="77777777" w:rsidR="00551300" w:rsidRDefault="00551300" w:rsidP="00551300">
      <w:r w:rsidRPr="008F24FB">
        <w:rPr>
          <w:b/>
        </w:rPr>
        <w:t>Матични број:</w:t>
      </w:r>
      <w:r>
        <w:t xml:space="preserve"> 08008345;</w:t>
      </w:r>
    </w:p>
    <w:p w14:paraId="359032F6" w14:textId="77777777" w:rsidR="00551300" w:rsidRDefault="00551300" w:rsidP="00551300">
      <w:r w:rsidRPr="008F24FB">
        <w:rPr>
          <w:b/>
        </w:rPr>
        <w:t>Порески идентификациони број (ПИБ):</w:t>
      </w:r>
      <w:r>
        <w:t xml:space="preserve"> 101709439;</w:t>
      </w:r>
    </w:p>
    <w:p w14:paraId="77FFE553" w14:textId="77777777" w:rsidR="00551300" w:rsidRDefault="00551300" w:rsidP="00551300">
      <w:r w:rsidRPr="008F24FB">
        <w:rPr>
          <w:b/>
        </w:rPr>
        <w:t>Адреса за пријем поште:</w:t>
      </w:r>
      <w:r>
        <w:t xml:space="preserve"> Васе Стајића 1, Нови Сад;</w:t>
      </w:r>
    </w:p>
    <w:p w14:paraId="2F0D98D0" w14:textId="77777777" w:rsidR="00551300" w:rsidRPr="00E92460" w:rsidRDefault="00551300" w:rsidP="00551300">
      <w:pPr>
        <w:rPr>
          <w:color w:val="FF0000"/>
        </w:rPr>
      </w:pPr>
      <w:r w:rsidRPr="008F24FB">
        <w:rPr>
          <w:b/>
        </w:rPr>
        <w:t>Електронска адреса:</w:t>
      </w:r>
      <w:r w:rsidRPr="00E92460">
        <w:t xml:space="preserve"> </w:t>
      </w:r>
      <w:hyperlink r:id="rId8" w:history="1">
        <w:r w:rsidRPr="00FC3717">
          <w:rPr>
            <w:rStyle w:val="Hiperveza"/>
          </w:rPr>
          <w:t>sekretar@rmamuzic.rs</w:t>
        </w:r>
      </w:hyperlink>
      <w:r>
        <w:rPr>
          <w:color w:val="FF0000"/>
        </w:rPr>
        <w:t xml:space="preserve"> </w:t>
      </w:r>
    </w:p>
    <w:p w14:paraId="37AC408D" w14:textId="19401C03" w:rsidR="00551300" w:rsidRPr="00E92460" w:rsidRDefault="00551300" w:rsidP="00551300">
      <w:r w:rsidRPr="008F24FB">
        <w:rPr>
          <w:b/>
        </w:rPr>
        <w:t>Телефон:</w:t>
      </w:r>
      <w:r>
        <w:t xml:space="preserve"> 021</w:t>
      </w:r>
      <w:r w:rsidR="003008FE">
        <w:rPr>
          <w:lang w:val="sr-Cyrl-RS"/>
        </w:rPr>
        <w:t>/</w:t>
      </w:r>
      <w:r>
        <w:t>520</w:t>
      </w:r>
      <w:r w:rsidR="003008FE">
        <w:rPr>
          <w:lang w:val="sr-Cyrl-RS"/>
        </w:rPr>
        <w:t>-</w:t>
      </w:r>
      <w:r>
        <w:t>467; 021</w:t>
      </w:r>
      <w:r w:rsidR="003008FE">
        <w:rPr>
          <w:lang w:val="sr-Cyrl-RS"/>
        </w:rPr>
        <w:t>/</w:t>
      </w:r>
      <w:r>
        <w:t>520</w:t>
      </w:r>
      <w:r w:rsidR="003008FE">
        <w:rPr>
          <w:lang w:val="sr-Cyrl-RS"/>
        </w:rPr>
        <w:t>-</w:t>
      </w:r>
      <w:r>
        <w:t>223</w:t>
      </w:r>
    </w:p>
    <w:p w14:paraId="663524A8" w14:textId="77777777" w:rsidR="00551300" w:rsidRDefault="00551300" w:rsidP="00551300">
      <w:r w:rsidRPr="008F24FB">
        <w:rPr>
          <w:b/>
        </w:rPr>
        <w:t>Факс:</w:t>
      </w:r>
      <w:r>
        <w:t xml:space="preserve"> 021520223;</w:t>
      </w:r>
    </w:p>
    <w:p w14:paraId="1FCC2D28" w14:textId="55A1F7FE" w:rsidR="00551300" w:rsidRDefault="00551300" w:rsidP="00551300">
      <w:pPr>
        <w:pStyle w:val="Bezrazmaka"/>
        <w:rPr>
          <w:rStyle w:val="Naglaeno"/>
          <w:rFonts w:ascii="Times New Roman" w:hAnsi="Times New Roman"/>
          <w:sz w:val="24"/>
          <w:szCs w:val="24"/>
        </w:rPr>
      </w:pPr>
      <w:r w:rsidRPr="00C977D6">
        <w:rPr>
          <w:rStyle w:val="Naglaeno"/>
          <w:rFonts w:ascii="Times New Roman" w:hAnsi="Times New Roman"/>
          <w:sz w:val="24"/>
          <w:szCs w:val="24"/>
        </w:rPr>
        <w:t>Радно време</w:t>
      </w:r>
      <w:r w:rsidRPr="00C977D6">
        <w:rPr>
          <w:rFonts w:ascii="Times New Roman" w:hAnsi="Times New Roman"/>
          <w:sz w:val="24"/>
          <w:szCs w:val="24"/>
        </w:rPr>
        <w:t xml:space="preserve">: </w:t>
      </w:r>
      <w:r w:rsidR="003008FE">
        <w:rPr>
          <w:rFonts w:ascii="Times New Roman" w:hAnsi="Times New Roman"/>
          <w:sz w:val="24"/>
          <w:szCs w:val="24"/>
          <w:lang w:val="sr-Cyrl-RS"/>
        </w:rPr>
        <w:t>уторак</w:t>
      </w:r>
      <w:r w:rsidRPr="00C977D6">
        <w:rPr>
          <w:rFonts w:ascii="Times New Roman" w:hAnsi="Times New Roman"/>
          <w:sz w:val="24"/>
          <w:szCs w:val="24"/>
        </w:rPr>
        <w:t>-недеља (9-17 часова)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977D6">
        <w:rPr>
          <w:rStyle w:val="Naglaeno"/>
          <w:rFonts w:ascii="Times New Roman" w:hAnsi="Times New Roman"/>
          <w:sz w:val="24"/>
          <w:szCs w:val="24"/>
        </w:rPr>
        <w:t>Улаз бесплатан</w:t>
      </w:r>
    </w:p>
    <w:p w14:paraId="76ED0F20" w14:textId="77777777" w:rsidR="00551300" w:rsidRPr="00C977D6" w:rsidRDefault="00551300" w:rsidP="00551300">
      <w:pPr>
        <w:pStyle w:val="Bezrazmaka"/>
        <w:rPr>
          <w:sz w:val="24"/>
          <w:szCs w:val="24"/>
        </w:rPr>
      </w:pPr>
    </w:p>
    <w:p w14:paraId="7F6A3648" w14:textId="77777777" w:rsidR="00551300" w:rsidRDefault="00551300" w:rsidP="00551300">
      <w:pPr>
        <w:jc w:val="both"/>
      </w:pPr>
      <w:r>
        <w:t>Лице одговорно за тачност и потпуност података које Информатор садржи:</w:t>
      </w:r>
    </w:p>
    <w:p w14:paraId="28B16B82" w14:textId="77777777" w:rsidR="00551300" w:rsidRDefault="00551300" w:rsidP="00551300">
      <w:pPr>
        <w:jc w:val="both"/>
      </w:pPr>
      <w:r>
        <w:t>Владислав Шешлија, директор Галерије ликовне уметности поклон збирке Рајка Мамузића, у складу са тачком 8.Упутства за израду и објављивање информатора о раду.</w:t>
      </w:r>
    </w:p>
    <w:p w14:paraId="39761DBD" w14:textId="77777777" w:rsidR="00551300" w:rsidRDefault="00551300" w:rsidP="00551300">
      <w:pPr>
        <w:jc w:val="both"/>
      </w:pPr>
    </w:p>
    <w:p w14:paraId="035FA864" w14:textId="77777777" w:rsidR="00551300" w:rsidRDefault="00551300" w:rsidP="00551300">
      <w:pPr>
        <w:jc w:val="both"/>
      </w:pPr>
      <w:r>
        <w:t>Л</w:t>
      </w:r>
      <w:r w:rsidRPr="000F65F0">
        <w:t>ице</w:t>
      </w:r>
      <w:r>
        <w:rPr>
          <w:color w:val="FF0000"/>
        </w:rPr>
        <w:t xml:space="preserve">  </w:t>
      </w:r>
      <w:r w:rsidRPr="000F65F0">
        <w:t>одређено за унос података у Информатор о раду</w:t>
      </w:r>
      <w:r>
        <w:t xml:space="preserve"> и </w:t>
      </w:r>
      <w:r w:rsidRPr="000F65F0">
        <w:t>лице  овлашћено  за поступање по захтев</w:t>
      </w:r>
      <w:r>
        <w:t>у</w:t>
      </w:r>
      <w:r w:rsidRPr="000F65F0">
        <w:t xml:space="preserve"> за приступ и</w:t>
      </w:r>
      <w:r>
        <w:t>нформацијама  од јавног значаја:</w:t>
      </w:r>
    </w:p>
    <w:p w14:paraId="07CBB7CF" w14:textId="77777777" w:rsidR="00551300" w:rsidRDefault="00551300" w:rsidP="00551300">
      <w:pPr>
        <w:jc w:val="both"/>
        <w:rPr>
          <w:color w:val="FF0000"/>
        </w:rPr>
      </w:pPr>
      <w:r>
        <w:t xml:space="preserve">Никола Савић, тел:021/520-223 ; email: </w:t>
      </w:r>
      <w:hyperlink r:id="rId9" w:history="1">
        <w:r w:rsidRPr="00FC3717">
          <w:rPr>
            <w:rStyle w:val="Hiperveza"/>
          </w:rPr>
          <w:t>sekretar@rmamuzic.rs</w:t>
        </w:r>
      </w:hyperlink>
      <w:r>
        <w:rPr>
          <w:color w:val="FF0000"/>
        </w:rPr>
        <w:t xml:space="preserve"> </w:t>
      </w:r>
    </w:p>
    <w:p w14:paraId="2D572B82" w14:textId="77777777" w:rsidR="00551300" w:rsidRDefault="00551300" w:rsidP="00551300">
      <w:pPr>
        <w:jc w:val="both"/>
      </w:pPr>
    </w:p>
    <w:p w14:paraId="042CF39F" w14:textId="77777777" w:rsidR="00551300" w:rsidRPr="000F65F0" w:rsidRDefault="00551300" w:rsidP="00551300">
      <w:pPr>
        <w:jc w:val="both"/>
      </w:pPr>
      <w:r>
        <w:t>Први Информатор о раду Галерије је израђен 2014 године, а ажуриран под бројем 672 од 17.12.2015.године.</w:t>
      </w:r>
    </w:p>
    <w:p w14:paraId="4B8AC2A0" w14:textId="77777777" w:rsidR="00551300" w:rsidRPr="000F65F0" w:rsidRDefault="00551300" w:rsidP="00551300">
      <w:pPr>
        <w:rPr>
          <w:b/>
          <w:bCs/>
        </w:rPr>
      </w:pPr>
    </w:p>
    <w:p w14:paraId="25593FE1" w14:textId="77777777" w:rsidR="00551300" w:rsidRDefault="00551300" w:rsidP="00551300">
      <w:pPr>
        <w:jc w:val="both"/>
      </w:pPr>
      <w:r>
        <w:t>Информатор о раду Галерије ликовне уметности поклон збирке Рајка Мамузића, припремљен је на основу члана 39.Закона о слободном приступу информација од јавног значаја („Службени гласник РС“ бр.120/04, 54/07, 104/09, 36/10 и 105/21), а у складу са Упутством за израду и објављивање информатора о раду органа јавне власти („Службени гласник РС“,бр.10/22).</w:t>
      </w:r>
    </w:p>
    <w:p w14:paraId="6BF466B7" w14:textId="77777777" w:rsidR="00551300" w:rsidRDefault="00551300" w:rsidP="00551300">
      <w:pPr>
        <w:jc w:val="both"/>
      </w:pPr>
    </w:p>
    <w:p w14:paraId="1A155B5E" w14:textId="77777777" w:rsidR="00551300" w:rsidRDefault="00551300" w:rsidP="00551300">
      <w:pPr>
        <w:jc w:val="both"/>
      </w:pPr>
      <w:r>
        <w:t>Информатор се на захтев заинтересованог лица издаје и у штампаном облику, а увид у штампану копију информатора се може остварити у просторијама Галерије ликовне уметности поклон збирке Рајка Мамузића, Нови Сад, улица Васе Стајића бр.1 у просторијама секретара.</w:t>
      </w:r>
    </w:p>
    <w:p w14:paraId="405ED361" w14:textId="77777777" w:rsidR="00551300" w:rsidRDefault="00551300" w:rsidP="00551300">
      <w:pPr>
        <w:jc w:val="both"/>
      </w:pPr>
    </w:p>
    <w:p w14:paraId="10E00CDA" w14:textId="77777777" w:rsidR="00551300" w:rsidRDefault="00551300" w:rsidP="00551300">
      <w:pPr>
        <w:jc w:val="both"/>
      </w:pPr>
      <w:r>
        <w:t>Електронска верзија Информатора може се преузети са веб адресе:</w:t>
      </w:r>
    </w:p>
    <w:p w14:paraId="7E59CE26" w14:textId="77777777" w:rsidR="00551300" w:rsidRDefault="004E27A5" w:rsidP="00551300">
      <w:pPr>
        <w:jc w:val="both"/>
      </w:pPr>
      <w:hyperlink r:id="rId10" w:history="1">
        <w:r w:rsidR="00551300" w:rsidRPr="00FC3717">
          <w:rPr>
            <w:rStyle w:val="Hiperveza"/>
          </w:rPr>
          <w:t>http://rmamuzic.rs/rs/dokumentacija-propisi</w:t>
        </w:r>
      </w:hyperlink>
      <w:r w:rsidR="00551300">
        <w:t xml:space="preserve"> </w:t>
      </w:r>
      <w:r w:rsidR="00551300" w:rsidRPr="00A5571D">
        <w:t xml:space="preserve"> </w:t>
      </w:r>
    </w:p>
    <w:p w14:paraId="56468888" w14:textId="77777777" w:rsidR="00551300" w:rsidRDefault="00551300" w:rsidP="00551300">
      <w:pPr>
        <w:jc w:val="both"/>
      </w:pPr>
    </w:p>
    <w:p w14:paraId="6AF0A5A4" w14:textId="77777777" w:rsidR="00551300" w:rsidRDefault="00551300" w:rsidP="00551300">
      <w:pPr>
        <w:jc w:val="both"/>
      </w:pPr>
    </w:p>
    <w:p w14:paraId="2D0F756C" w14:textId="77777777" w:rsidR="00551300" w:rsidRDefault="00551300" w:rsidP="00551300">
      <w:pPr>
        <w:jc w:val="both"/>
      </w:pPr>
    </w:p>
    <w:p w14:paraId="451878FD" w14:textId="77777777" w:rsidR="00551300" w:rsidRDefault="00551300" w:rsidP="00551300">
      <w:pPr>
        <w:jc w:val="both"/>
      </w:pPr>
    </w:p>
    <w:p w14:paraId="56E66A0F" w14:textId="77777777" w:rsidR="00551300" w:rsidRDefault="00551300" w:rsidP="00551300">
      <w:pPr>
        <w:jc w:val="both"/>
      </w:pPr>
    </w:p>
    <w:p w14:paraId="607FADB8" w14:textId="77777777" w:rsidR="00551300" w:rsidRDefault="00551300" w:rsidP="00551300">
      <w:pPr>
        <w:jc w:val="both"/>
      </w:pPr>
    </w:p>
    <w:p w14:paraId="1D3857BE" w14:textId="77777777" w:rsidR="00551300" w:rsidRDefault="00551300" w:rsidP="00551300">
      <w:pPr>
        <w:jc w:val="both"/>
      </w:pPr>
    </w:p>
    <w:p w14:paraId="158ADD15" w14:textId="77777777" w:rsidR="00551300" w:rsidRDefault="00551300" w:rsidP="00551300">
      <w:pPr>
        <w:jc w:val="both"/>
      </w:pPr>
    </w:p>
    <w:p w14:paraId="0B5025EE" w14:textId="77777777" w:rsidR="00551300" w:rsidRDefault="00551300" w:rsidP="00551300">
      <w:pPr>
        <w:jc w:val="both"/>
      </w:pPr>
    </w:p>
    <w:p w14:paraId="1CCBD0E3" w14:textId="77777777" w:rsidR="00551300" w:rsidRDefault="00551300" w:rsidP="00551300">
      <w:pPr>
        <w:jc w:val="both"/>
      </w:pPr>
    </w:p>
    <w:p w14:paraId="52195B7F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                                             </w:t>
      </w:r>
    </w:p>
    <w:p w14:paraId="31D7F878" w14:textId="77777777" w:rsidR="00551300" w:rsidRPr="00F20E7C" w:rsidRDefault="00551300" w:rsidP="00551300">
      <w:pPr>
        <w:jc w:val="center"/>
      </w:pPr>
      <w:r w:rsidRPr="00F20E7C">
        <w:rPr>
          <w:b/>
          <w:bCs/>
        </w:rPr>
        <w:t>2.</w:t>
      </w:r>
      <w:r>
        <w:rPr>
          <w:b/>
          <w:bCs/>
        </w:rPr>
        <w:t xml:space="preserve"> </w:t>
      </w:r>
      <w:r w:rsidRPr="00F20E7C">
        <w:rPr>
          <w:b/>
          <w:bCs/>
        </w:rPr>
        <w:t>ОРГАНИЗАЦИОНА СТРУКТУРА  (ОРГАНИГРАМ)</w:t>
      </w:r>
    </w:p>
    <w:p w14:paraId="4563EB8F" w14:textId="77777777" w:rsidR="00551300" w:rsidRPr="00F20E7C" w:rsidRDefault="00551300" w:rsidP="00551300">
      <w:pPr>
        <w:jc w:val="both"/>
      </w:pPr>
    </w:p>
    <w:p w14:paraId="2550B03B" w14:textId="77777777" w:rsidR="00551300" w:rsidRDefault="00551300" w:rsidP="00551300">
      <w:pPr>
        <w:jc w:val="center"/>
      </w:pPr>
      <w:r>
        <w:t>ГРАФИЧКИ ПРИКАЗ ОРГАНИЗАЦИОНЕ СТРУКТУРЕ У</w:t>
      </w:r>
    </w:p>
    <w:p w14:paraId="238594C3" w14:textId="77777777" w:rsidR="00551300" w:rsidRDefault="00551300" w:rsidP="00551300">
      <w:pPr>
        <w:jc w:val="center"/>
      </w:pPr>
      <w:r>
        <w:t>ГАЛЕРИЈИ ЛИКОВНЕ УМЕТНОСТИ ПОКЛОН ЗБИРЦИ РАЈКА МАМУЗИЋА</w:t>
      </w:r>
    </w:p>
    <w:p w14:paraId="56A8C1B3" w14:textId="77777777" w:rsidR="00551300" w:rsidRDefault="00551300" w:rsidP="00551300">
      <w:pPr>
        <w:jc w:val="both"/>
      </w:pPr>
    </w:p>
    <w:p w14:paraId="231BC719" w14:textId="77777777" w:rsidR="00551300" w:rsidRDefault="00551300" w:rsidP="00551300">
      <w:pPr>
        <w:jc w:val="both"/>
      </w:pPr>
      <w:r>
        <w:t xml:space="preserve">                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551300" w:rsidRPr="007612DC" w14:paraId="6D23A439" w14:textId="77777777" w:rsidTr="00664C6F">
        <w:tc>
          <w:tcPr>
            <w:tcW w:w="4111" w:type="dxa"/>
          </w:tcPr>
          <w:p w14:paraId="7BB1C01A" w14:textId="77777777" w:rsidR="00551300" w:rsidRPr="007612DC" w:rsidRDefault="00551300" w:rsidP="00664C6F">
            <w:pPr>
              <w:jc w:val="center"/>
            </w:pPr>
            <w:r w:rsidRPr="007612DC">
              <w:t>ДИРЕКТОР</w:t>
            </w:r>
          </w:p>
        </w:tc>
      </w:tr>
    </w:tbl>
    <w:p w14:paraId="0B600570" w14:textId="77777777" w:rsidR="00551300" w:rsidRDefault="00551300" w:rsidP="005513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A2E71" wp14:editId="51B488C8">
                <wp:simplePos x="0" y="0"/>
                <wp:positionH relativeFrom="column">
                  <wp:posOffset>3886200</wp:posOffset>
                </wp:positionH>
                <wp:positionV relativeFrom="paragraph">
                  <wp:posOffset>132080</wp:posOffset>
                </wp:positionV>
                <wp:extent cx="1143000" cy="114300"/>
                <wp:effectExtent l="0" t="0" r="57150" b="76200"/>
                <wp:wrapNone/>
                <wp:docPr id="4" name="Prava linija spajanj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56E5" id="Prava linija spajanj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4pt" to="39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316F" wp14:editId="3AA51B75">
                <wp:simplePos x="0" y="0"/>
                <wp:positionH relativeFrom="column">
                  <wp:posOffset>1028700</wp:posOffset>
                </wp:positionH>
                <wp:positionV relativeFrom="paragraph">
                  <wp:posOffset>132080</wp:posOffset>
                </wp:positionV>
                <wp:extent cx="457200" cy="111760"/>
                <wp:effectExtent l="38100" t="0" r="0" b="5969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7E60" id="Prava linija spajanja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4pt" to="11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">
                <v:stroke endarrow="block"/>
              </v:line>
            </w:pict>
          </mc:Fallback>
        </mc:AlternateContent>
      </w:r>
    </w:p>
    <w:p w14:paraId="7DBD4E5C" w14:textId="77777777" w:rsidR="00551300" w:rsidRDefault="00551300" w:rsidP="005513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30D1" wp14:editId="0D2CAF8D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457200" cy="114300"/>
                <wp:effectExtent l="0" t="0" r="57150" b="5715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30D5" id="Prava linija spajanj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4pt" to="29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75DD0" wp14:editId="60B6A0C5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228600" cy="111760"/>
                <wp:effectExtent l="38100" t="0" r="0" b="40640"/>
                <wp:wrapNone/>
                <wp:docPr id="1" name="Prava linija spajanj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8E4B" id="Prava linija spajanja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4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2482"/>
        <w:gridCol w:w="2362"/>
        <w:gridCol w:w="2142"/>
      </w:tblGrid>
      <w:tr w:rsidR="00551300" w:rsidRPr="007612DC" w14:paraId="58A9A737" w14:textId="77777777" w:rsidTr="00664C6F">
        <w:tc>
          <w:tcPr>
            <w:tcW w:w="2321" w:type="dxa"/>
          </w:tcPr>
          <w:p w14:paraId="627413DC" w14:textId="77777777" w:rsidR="00551300" w:rsidRPr="00105A87" w:rsidRDefault="00551300" w:rsidP="00664C6F">
            <w:pPr>
              <w:jc w:val="both"/>
            </w:pPr>
            <w:r w:rsidRPr="00105A87">
              <w:t>ОПШТА-ПРАВНА</w:t>
            </w:r>
          </w:p>
          <w:p w14:paraId="1A2AC341" w14:textId="77777777" w:rsidR="00551300" w:rsidRPr="00105A87" w:rsidRDefault="00551300" w:rsidP="00664C6F">
            <w:pPr>
              <w:jc w:val="both"/>
            </w:pPr>
            <w:r w:rsidRPr="00105A87">
              <w:t>СЛУЖБА</w:t>
            </w:r>
          </w:p>
          <w:p w14:paraId="75915067" w14:textId="77777777" w:rsidR="00551300" w:rsidRPr="00105A87" w:rsidRDefault="00551300" w:rsidP="00664C6F">
            <w:pPr>
              <w:jc w:val="both"/>
            </w:pPr>
          </w:p>
          <w:p w14:paraId="62C67DAC" w14:textId="77777777" w:rsidR="00551300" w:rsidRPr="00105A87" w:rsidRDefault="00551300" w:rsidP="00664C6F">
            <w:pPr>
              <w:jc w:val="both"/>
            </w:pPr>
          </w:p>
          <w:p w14:paraId="73D00BDE" w14:textId="77777777" w:rsidR="00551300" w:rsidRPr="00105A87" w:rsidRDefault="00551300" w:rsidP="00664C6F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0"/>
            </w:tblGrid>
            <w:tr w:rsidR="00551300" w:rsidRPr="00105A87" w14:paraId="5797E69A" w14:textId="77777777" w:rsidTr="00664C6F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C6DA9" w14:textId="32A8834B" w:rsidR="00551300" w:rsidRPr="00105A87" w:rsidRDefault="00551300" w:rsidP="00105A87">
                  <w:pPr>
                    <w:jc w:val="center"/>
                    <w:rPr>
                      <w:lang w:val="sr-Cyrl-RS"/>
                    </w:rPr>
                  </w:pPr>
                  <w:r w:rsidRPr="00105A87">
                    <w:t>1.</w:t>
                  </w:r>
                  <w:r w:rsidR="00105A87" w:rsidRPr="00105A87">
                    <w:rPr>
                      <w:lang w:val="sr-Cyrl-RS"/>
                    </w:rPr>
                    <w:t>Секретар покрајинске установе</w:t>
                  </w:r>
                </w:p>
              </w:tc>
            </w:tr>
          </w:tbl>
          <w:p w14:paraId="79768599" w14:textId="77777777" w:rsidR="00551300" w:rsidRPr="00105A87" w:rsidRDefault="00551300" w:rsidP="00664C6F">
            <w:pPr>
              <w:jc w:val="both"/>
            </w:pPr>
          </w:p>
        </w:tc>
        <w:tc>
          <w:tcPr>
            <w:tcW w:w="2322" w:type="dxa"/>
          </w:tcPr>
          <w:p w14:paraId="52F02EC0" w14:textId="77777777" w:rsidR="00551300" w:rsidRPr="00105A87" w:rsidRDefault="00551300" w:rsidP="00664C6F">
            <w:pPr>
              <w:jc w:val="both"/>
            </w:pPr>
            <w:r w:rsidRPr="00105A87">
              <w:t>СТРУЧНА</w:t>
            </w:r>
          </w:p>
          <w:p w14:paraId="633E5271" w14:textId="77777777" w:rsidR="00551300" w:rsidRPr="00105A87" w:rsidRDefault="00551300" w:rsidP="00664C6F">
            <w:pPr>
              <w:jc w:val="both"/>
            </w:pPr>
            <w:r w:rsidRPr="00105A87">
              <w:t>СЛУЖБА</w:t>
            </w:r>
          </w:p>
          <w:p w14:paraId="68ED98F5" w14:textId="77777777" w:rsidR="00551300" w:rsidRPr="00105A87" w:rsidRDefault="00551300" w:rsidP="00664C6F">
            <w:pPr>
              <w:jc w:val="both"/>
            </w:pPr>
          </w:p>
          <w:p w14:paraId="7E11DC05" w14:textId="77777777" w:rsidR="00551300" w:rsidRPr="00105A87" w:rsidRDefault="00551300" w:rsidP="00664C6F">
            <w:pPr>
              <w:jc w:val="both"/>
            </w:pPr>
          </w:p>
          <w:p w14:paraId="0E32B709" w14:textId="77777777" w:rsidR="00551300" w:rsidRPr="00105A87" w:rsidRDefault="00551300" w:rsidP="00664C6F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6"/>
            </w:tblGrid>
            <w:tr w:rsidR="00551300" w:rsidRPr="00105A87" w14:paraId="6AFD0D6D" w14:textId="77777777" w:rsidTr="00105A87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49AA0" w14:textId="77777777" w:rsidR="00551300" w:rsidRPr="00105A87" w:rsidRDefault="00551300" w:rsidP="00664C6F">
                  <w:pPr>
                    <w:jc w:val="center"/>
                  </w:pPr>
                  <w:r w:rsidRPr="00105A87">
                    <w:t>1.Музејски</w:t>
                  </w:r>
                </w:p>
                <w:p w14:paraId="27CCDB78" w14:textId="77777777" w:rsidR="00551300" w:rsidRPr="00105A87" w:rsidRDefault="00551300" w:rsidP="00664C6F">
                  <w:pPr>
                    <w:jc w:val="center"/>
                  </w:pPr>
                  <w:r w:rsidRPr="00105A87">
                    <w:t>саветник</w:t>
                  </w:r>
                </w:p>
                <w:p w14:paraId="790C6148" w14:textId="77777777" w:rsidR="00551300" w:rsidRPr="00105A87" w:rsidRDefault="00551300" w:rsidP="00664C6F">
                  <w:pPr>
                    <w:jc w:val="center"/>
                  </w:pPr>
                </w:p>
              </w:tc>
            </w:tr>
            <w:tr w:rsidR="00551300" w:rsidRPr="00105A87" w14:paraId="2D95ED13" w14:textId="77777777" w:rsidTr="00105A87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7E397" w14:textId="71715CF9" w:rsidR="00551300" w:rsidRPr="00105A87" w:rsidRDefault="00105A87" w:rsidP="00664C6F">
                  <w:pPr>
                    <w:jc w:val="center"/>
                  </w:pPr>
                  <w:r w:rsidRPr="00105A87">
                    <w:rPr>
                      <w:lang w:val="sr-Cyrl-RS"/>
                    </w:rPr>
                    <w:t>2</w:t>
                  </w:r>
                  <w:r w:rsidR="00551300" w:rsidRPr="00105A87">
                    <w:t>.Кустос</w:t>
                  </w:r>
                </w:p>
                <w:p w14:paraId="18D79211" w14:textId="77777777" w:rsidR="00551300" w:rsidRPr="00105A87" w:rsidRDefault="00551300" w:rsidP="00664C6F">
                  <w:pPr>
                    <w:jc w:val="center"/>
                  </w:pPr>
                  <w:r w:rsidRPr="00105A87">
                    <w:t>_________________</w:t>
                  </w:r>
                </w:p>
                <w:p w14:paraId="210B6454" w14:textId="12C4741F" w:rsidR="00551300" w:rsidRPr="00105A87" w:rsidRDefault="00105A87" w:rsidP="00664C6F">
                  <w:pPr>
                    <w:jc w:val="center"/>
                  </w:pPr>
                  <w:r w:rsidRPr="00105A87">
                    <w:rPr>
                      <w:lang w:val="sr-Cyrl-RS"/>
                    </w:rPr>
                    <w:t>3</w:t>
                  </w:r>
                  <w:r w:rsidR="00551300" w:rsidRPr="00105A87">
                    <w:t>.Дипломиран</w:t>
                  </w:r>
                </w:p>
                <w:p w14:paraId="4D14AF4D" w14:textId="77777777" w:rsidR="00551300" w:rsidRPr="00105A87" w:rsidRDefault="00551300" w:rsidP="00664C6F">
                  <w:pPr>
                    <w:jc w:val="center"/>
                  </w:pPr>
                  <w:r w:rsidRPr="00105A87">
                    <w:t>библиотекар</w:t>
                  </w:r>
                </w:p>
              </w:tc>
            </w:tr>
          </w:tbl>
          <w:p w14:paraId="6BB4AC0B" w14:textId="77777777" w:rsidR="00551300" w:rsidRPr="00105A87" w:rsidRDefault="00551300" w:rsidP="00664C6F">
            <w:pPr>
              <w:jc w:val="both"/>
            </w:pPr>
            <w:r w:rsidRPr="00105A87">
              <w:t xml:space="preserve"> </w:t>
            </w:r>
          </w:p>
          <w:p w14:paraId="0D392067" w14:textId="77777777" w:rsidR="00551300" w:rsidRPr="00105A87" w:rsidRDefault="00551300" w:rsidP="00664C6F">
            <w:pPr>
              <w:jc w:val="both"/>
            </w:pPr>
          </w:p>
        </w:tc>
        <w:tc>
          <w:tcPr>
            <w:tcW w:w="2322" w:type="dxa"/>
          </w:tcPr>
          <w:p w14:paraId="639CD360" w14:textId="77777777" w:rsidR="00551300" w:rsidRPr="00105A87" w:rsidRDefault="00551300" w:rsidP="00664C6F">
            <w:pPr>
              <w:jc w:val="both"/>
            </w:pPr>
            <w:r w:rsidRPr="00105A87">
              <w:t>СЛУЖБА ЗА</w:t>
            </w:r>
          </w:p>
          <w:p w14:paraId="1266006A" w14:textId="77777777" w:rsidR="00551300" w:rsidRPr="00105A87" w:rsidRDefault="00551300" w:rsidP="00664C6F">
            <w:pPr>
              <w:jc w:val="both"/>
            </w:pPr>
            <w:r w:rsidRPr="00105A87">
              <w:t>ЕКОНОМСКО-</w:t>
            </w:r>
          </w:p>
          <w:p w14:paraId="6E2AA39E" w14:textId="77777777" w:rsidR="00551300" w:rsidRPr="00105A87" w:rsidRDefault="00551300" w:rsidP="00664C6F">
            <w:pPr>
              <w:jc w:val="both"/>
            </w:pPr>
            <w:r w:rsidRPr="00105A87">
              <w:t>ФИНАНСИЈСКЕ</w:t>
            </w:r>
          </w:p>
          <w:p w14:paraId="74D3DEAE" w14:textId="77777777" w:rsidR="00551300" w:rsidRPr="00105A87" w:rsidRDefault="00551300" w:rsidP="00664C6F">
            <w:pPr>
              <w:jc w:val="both"/>
            </w:pPr>
            <w:r w:rsidRPr="00105A87">
              <w:t>ПОСЛОВЕ</w:t>
            </w:r>
          </w:p>
          <w:p w14:paraId="7F12A3D5" w14:textId="77777777" w:rsidR="00551300" w:rsidRPr="00105A87" w:rsidRDefault="00551300" w:rsidP="00664C6F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36"/>
            </w:tblGrid>
            <w:tr w:rsidR="00551300" w:rsidRPr="00105A87" w14:paraId="48C956BB" w14:textId="77777777" w:rsidTr="00664C6F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0E81" w14:textId="53C58336" w:rsidR="00551300" w:rsidRPr="00105A87" w:rsidRDefault="00551300" w:rsidP="00664C6F">
                  <w:pPr>
                    <w:jc w:val="center"/>
                    <w:rPr>
                      <w:lang w:val="sr-Cyrl-RS"/>
                    </w:rPr>
                  </w:pPr>
                  <w:r w:rsidRPr="00105A87">
                    <w:t>1.Самостални финансијско-рачуноводствене  сарадник</w:t>
                  </w:r>
                  <w:r w:rsidR="00105A87">
                    <w:rPr>
                      <w:lang w:val="sr-Cyrl-RS"/>
                    </w:rPr>
                    <w:t>-</w:t>
                  </w:r>
                </w:p>
                <w:p w14:paraId="474D2289" w14:textId="77777777" w:rsidR="00551300" w:rsidRPr="00105A87" w:rsidRDefault="00551300" w:rsidP="00664C6F">
                  <w:pPr>
                    <w:jc w:val="center"/>
                  </w:pPr>
                  <w:r w:rsidRPr="00105A87">
                    <w:t>Шеф службе</w:t>
                  </w:r>
                </w:p>
                <w:p w14:paraId="7532BA08" w14:textId="77777777" w:rsidR="00551300" w:rsidRPr="00105A87" w:rsidRDefault="00551300" w:rsidP="00664C6F">
                  <w:pPr>
                    <w:jc w:val="both"/>
                  </w:pPr>
                  <w:r w:rsidRPr="00105A87">
                    <w:t>________________</w:t>
                  </w:r>
                </w:p>
                <w:p w14:paraId="3617C40F" w14:textId="77777777" w:rsidR="00551300" w:rsidRPr="00105A87" w:rsidRDefault="00551300" w:rsidP="00664C6F">
                  <w:pPr>
                    <w:jc w:val="center"/>
                  </w:pPr>
                  <w:r w:rsidRPr="00105A87">
                    <w:t>2.Референт за  финансијско-рачуноводствене послове</w:t>
                  </w:r>
                </w:p>
              </w:tc>
            </w:tr>
          </w:tbl>
          <w:p w14:paraId="6F111142" w14:textId="77777777" w:rsidR="00551300" w:rsidRPr="00105A87" w:rsidRDefault="00551300" w:rsidP="00664C6F">
            <w:pPr>
              <w:jc w:val="both"/>
            </w:pPr>
          </w:p>
        </w:tc>
        <w:tc>
          <w:tcPr>
            <w:tcW w:w="2322" w:type="dxa"/>
          </w:tcPr>
          <w:p w14:paraId="7CCFFC32" w14:textId="77777777" w:rsidR="00551300" w:rsidRPr="00105A87" w:rsidRDefault="00551300" w:rsidP="00664C6F">
            <w:pPr>
              <w:jc w:val="both"/>
            </w:pPr>
            <w:r w:rsidRPr="00105A87">
              <w:t>ТЕХНИЧКА</w:t>
            </w:r>
          </w:p>
          <w:p w14:paraId="520B07AB" w14:textId="77777777" w:rsidR="00551300" w:rsidRPr="00105A87" w:rsidRDefault="00551300" w:rsidP="00664C6F">
            <w:pPr>
              <w:jc w:val="both"/>
            </w:pPr>
            <w:r w:rsidRPr="00105A87">
              <w:t>СЛУЖБА</w:t>
            </w:r>
          </w:p>
          <w:p w14:paraId="0C320E8E" w14:textId="77777777" w:rsidR="00551300" w:rsidRPr="00105A87" w:rsidRDefault="00551300" w:rsidP="00664C6F">
            <w:pPr>
              <w:jc w:val="both"/>
            </w:pPr>
          </w:p>
          <w:p w14:paraId="7765127B" w14:textId="77777777" w:rsidR="00551300" w:rsidRPr="00105A87" w:rsidRDefault="00551300" w:rsidP="00664C6F">
            <w:pPr>
              <w:jc w:val="both"/>
            </w:pPr>
          </w:p>
          <w:p w14:paraId="7B830206" w14:textId="77777777" w:rsidR="00551300" w:rsidRPr="00105A87" w:rsidRDefault="00551300" w:rsidP="00664C6F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16"/>
            </w:tblGrid>
            <w:tr w:rsidR="00551300" w:rsidRPr="00105A87" w14:paraId="4290E813" w14:textId="77777777" w:rsidTr="00664C6F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9E6E" w14:textId="77777777" w:rsidR="00551300" w:rsidRPr="00105A87" w:rsidRDefault="00551300" w:rsidP="00664C6F">
                  <w:pPr>
                    <w:jc w:val="center"/>
                  </w:pPr>
                  <w:r w:rsidRPr="00105A87">
                    <w:t>1.Виши</w:t>
                  </w:r>
                </w:p>
                <w:p w14:paraId="2F57E4B6" w14:textId="77777777" w:rsidR="00551300" w:rsidRPr="00105A87" w:rsidRDefault="00551300" w:rsidP="00664C6F">
                  <w:pPr>
                    <w:jc w:val="center"/>
                  </w:pPr>
                  <w:r w:rsidRPr="00105A87">
                    <w:t>самостални</w:t>
                  </w:r>
                </w:p>
                <w:p w14:paraId="59EDF29B" w14:textId="77777777" w:rsidR="00551300" w:rsidRPr="00105A87" w:rsidRDefault="00551300" w:rsidP="00664C6F">
                  <w:pPr>
                    <w:jc w:val="center"/>
                  </w:pPr>
                  <w:r w:rsidRPr="00105A87">
                    <w:t>техничар у</w:t>
                  </w:r>
                </w:p>
                <w:p w14:paraId="18811202" w14:textId="77777777" w:rsidR="00551300" w:rsidRPr="00105A87" w:rsidRDefault="00551300" w:rsidP="00664C6F">
                  <w:pPr>
                    <w:jc w:val="center"/>
                  </w:pPr>
                  <w:r w:rsidRPr="00105A87">
                    <w:t>музејској</w:t>
                  </w:r>
                </w:p>
                <w:p w14:paraId="2A9C8735" w14:textId="15A771CD" w:rsidR="00551300" w:rsidRPr="00105A87" w:rsidRDefault="00551300" w:rsidP="00664C6F">
                  <w:pPr>
                    <w:jc w:val="center"/>
                    <w:rPr>
                      <w:lang w:val="sr-Cyrl-RS"/>
                    </w:rPr>
                  </w:pPr>
                  <w:r w:rsidRPr="00105A87">
                    <w:t>делатности</w:t>
                  </w:r>
                  <w:r w:rsidR="00105A87" w:rsidRPr="00105A87">
                    <w:rPr>
                      <w:lang w:val="sr-Cyrl-RS"/>
                    </w:rPr>
                    <w:t>-</w:t>
                  </w:r>
                </w:p>
                <w:p w14:paraId="51FBC3BC" w14:textId="77777777" w:rsidR="00551300" w:rsidRPr="00105A87" w:rsidRDefault="00551300" w:rsidP="00664C6F">
                  <w:pPr>
                    <w:jc w:val="center"/>
                  </w:pPr>
                  <w:r w:rsidRPr="00105A87">
                    <w:t>Руководилац техничке службе</w:t>
                  </w:r>
                </w:p>
              </w:tc>
            </w:tr>
            <w:tr w:rsidR="00551300" w:rsidRPr="00105A87" w14:paraId="1D1A6865" w14:textId="77777777" w:rsidTr="00664C6F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40681" w14:textId="77777777" w:rsidR="00551300" w:rsidRPr="00105A87" w:rsidRDefault="00551300" w:rsidP="00664C6F">
                  <w:pPr>
                    <w:jc w:val="center"/>
                  </w:pPr>
                  <w:r w:rsidRPr="00105A87">
                    <w:t>2.Самостални водич</w:t>
                  </w:r>
                </w:p>
              </w:tc>
            </w:tr>
            <w:tr w:rsidR="00551300" w:rsidRPr="00105A87" w14:paraId="072CC126" w14:textId="77777777" w:rsidTr="00664C6F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A2E4" w14:textId="77777777" w:rsidR="00551300" w:rsidRPr="00105A87" w:rsidRDefault="00551300" w:rsidP="00664C6F">
                  <w:pPr>
                    <w:jc w:val="center"/>
                  </w:pPr>
                  <w:r w:rsidRPr="00105A87">
                    <w:t>3.Радник обезбеђења без оружја</w:t>
                  </w:r>
                </w:p>
              </w:tc>
            </w:tr>
          </w:tbl>
          <w:p w14:paraId="5AFA8ABF" w14:textId="77777777" w:rsidR="00551300" w:rsidRPr="00105A87" w:rsidRDefault="00551300" w:rsidP="00664C6F">
            <w:pPr>
              <w:jc w:val="both"/>
            </w:pPr>
          </w:p>
        </w:tc>
      </w:tr>
    </w:tbl>
    <w:p w14:paraId="7F80BD0C" w14:textId="77777777" w:rsidR="00551300" w:rsidRDefault="00551300" w:rsidP="00551300">
      <w:pPr>
        <w:jc w:val="both"/>
      </w:pPr>
    </w:p>
    <w:p w14:paraId="08E16DEC" w14:textId="77777777" w:rsidR="00551300" w:rsidRPr="00920127" w:rsidRDefault="00551300" w:rsidP="00551300">
      <w:pPr>
        <w:jc w:val="both"/>
      </w:pPr>
      <w:r w:rsidRPr="00920127">
        <w:t>Према Правилнику о организацији и систематизацији послова у Галерији ликовне уметности поклон збирци Рајка Мамузића, систематизовано је 12 радних места на неодређеном време и једно радно место на одређено време-именовање директора.</w:t>
      </w:r>
    </w:p>
    <w:p w14:paraId="4B42B440" w14:textId="77777777" w:rsidR="00551300" w:rsidRDefault="00551300" w:rsidP="00551300">
      <w:pPr>
        <w:jc w:val="both"/>
        <w:rPr>
          <w:color w:val="FF0000"/>
        </w:rPr>
      </w:pPr>
      <w:r w:rsidRPr="00920127">
        <w:t xml:space="preserve">Правилник о организацији и систематизацији послова налази се на сајту Галерије у делу „ДОКУМЕНТИ И ПРОПИСИ“ </w:t>
      </w:r>
      <w:r>
        <w:t xml:space="preserve">(линк) </w:t>
      </w:r>
      <w:hyperlink r:id="rId11" w:history="1">
        <w:r w:rsidRPr="00FC3717">
          <w:rPr>
            <w:rStyle w:val="Hiperveza"/>
          </w:rPr>
          <w:t>http://rmamuzic.rs/rs/dokumentacija-propisi</w:t>
        </w:r>
      </w:hyperlink>
    </w:p>
    <w:p w14:paraId="5909D9F5" w14:textId="77777777" w:rsidR="00551300" w:rsidRDefault="00551300" w:rsidP="00551300">
      <w:pPr>
        <w:jc w:val="both"/>
        <w:rPr>
          <w:color w:val="FF0000"/>
        </w:rPr>
      </w:pPr>
    </w:p>
    <w:p w14:paraId="69FB7C9E" w14:textId="77777777" w:rsidR="00551300" w:rsidRDefault="00551300" w:rsidP="005513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1300" w:rsidRPr="00C977D6" w14:paraId="4E2DBA3B" w14:textId="77777777" w:rsidTr="00664C6F">
        <w:tc>
          <w:tcPr>
            <w:tcW w:w="9212" w:type="dxa"/>
          </w:tcPr>
          <w:p w14:paraId="6FE8B9D3" w14:textId="77777777" w:rsidR="00551300" w:rsidRPr="00C977D6" w:rsidRDefault="00551300" w:rsidP="00664C6F">
            <w:pPr>
              <w:jc w:val="center"/>
            </w:pPr>
            <w:r w:rsidRPr="00C977D6">
              <w:t>БРОЈ ЗАПОСЛЕНИХ У ГАЛЕРИЈИ ЛИКОВНЕ УМЕТНОСТИ ПОКЛОН ЗБИРЦИ</w:t>
            </w:r>
          </w:p>
        </w:tc>
      </w:tr>
      <w:tr w:rsidR="00551300" w:rsidRPr="00C977D6" w14:paraId="128EFC17" w14:textId="77777777" w:rsidTr="00664C6F">
        <w:tc>
          <w:tcPr>
            <w:tcW w:w="9212" w:type="dxa"/>
          </w:tcPr>
          <w:p w14:paraId="4B4E3689" w14:textId="77777777" w:rsidR="00551300" w:rsidRPr="00C977D6" w:rsidRDefault="00551300" w:rsidP="00664C6F">
            <w:pPr>
              <w:jc w:val="center"/>
            </w:pPr>
            <w:r w:rsidRPr="00C977D6">
              <w:t>РАЈКА МАМУЗИЋА</w:t>
            </w:r>
          </w:p>
        </w:tc>
      </w:tr>
      <w:tr w:rsidR="00551300" w14:paraId="655FE7E3" w14:textId="77777777" w:rsidTr="00664C6F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551300" w:rsidRPr="00C977D6" w14:paraId="3C8E592D" w14:textId="77777777" w:rsidTr="00664C6F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800"/>
                    <w:gridCol w:w="1800"/>
                    <w:gridCol w:w="1620"/>
                    <w:gridCol w:w="1980"/>
                  </w:tblGrid>
                  <w:tr w:rsidR="00551300" w:rsidRPr="00C977D6" w14:paraId="082EC52F" w14:textId="77777777" w:rsidTr="00664C6F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69BB6D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Укупно</w:t>
                        </w:r>
                      </w:p>
                      <w:p w14:paraId="7D47F97E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системати-</w:t>
                        </w:r>
                      </w:p>
                      <w:p w14:paraId="4D3B601E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зованих р.м.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E336C9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Укупно</w:t>
                        </w:r>
                      </w:p>
                      <w:p w14:paraId="1CB9BFB2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запослених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FBE11D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Запослени</w:t>
                        </w:r>
                      </w:p>
                      <w:p w14:paraId="05F7DA06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на неодре-</w:t>
                        </w:r>
                      </w:p>
                      <w:p w14:paraId="1073CC68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ђено време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757C69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Запослени</w:t>
                        </w:r>
                      </w:p>
                      <w:p w14:paraId="47329EB0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на</w:t>
                        </w:r>
                      </w:p>
                      <w:p w14:paraId="7BFE97E8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одређено</w:t>
                        </w:r>
                      </w:p>
                      <w:p w14:paraId="7116948B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време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4D7CAE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Именована</w:t>
                        </w:r>
                      </w:p>
                      <w:p w14:paraId="59B4CD24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лица</w:t>
                        </w:r>
                      </w:p>
                    </w:tc>
                  </w:tr>
                  <w:tr w:rsidR="00551300" w:rsidRPr="00C977D6" w14:paraId="5841C988" w14:textId="77777777" w:rsidTr="00664C6F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F4D28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13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4FAA08" w14:textId="662795B0" w:rsidR="00551300" w:rsidRPr="00105A87" w:rsidRDefault="00551300" w:rsidP="00664C6F">
                        <w:pPr>
                          <w:jc w:val="center"/>
                          <w:rPr>
                            <w:lang w:val="sr-Cyrl-RS"/>
                          </w:rPr>
                        </w:pPr>
                        <w:r w:rsidRPr="00C977D6">
                          <w:t>1</w:t>
                        </w:r>
                        <w:r w:rsidR="00105A87">
                          <w:rPr>
                            <w:lang w:val="sr-Cyrl-RS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3ADF14" w14:textId="16E33028" w:rsidR="00551300" w:rsidRPr="00105A87" w:rsidRDefault="00105A87" w:rsidP="00664C6F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11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8CEADE" w14:textId="3959A0CE" w:rsidR="00551300" w:rsidRPr="00105A87" w:rsidRDefault="00105A87" w:rsidP="00664C6F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1B1000" w14:textId="77777777" w:rsidR="00551300" w:rsidRPr="00C977D6" w:rsidRDefault="00551300" w:rsidP="00664C6F">
                        <w:pPr>
                          <w:jc w:val="center"/>
                        </w:pPr>
                        <w:r w:rsidRPr="00C977D6">
                          <w:t>1</w:t>
                        </w:r>
                      </w:p>
                    </w:tc>
                  </w:tr>
                </w:tbl>
                <w:p w14:paraId="6EDD5838" w14:textId="77777777" w:rsidR="00551300" w:rsidRPr="00C977D6" w:rsidRDefault="00551300" w:rsidP="00664C6F">
                  <w:pPr>
                    <w:jc w:val="both"/>
                  </w:pPr>
                </w:p>
              </w:tc>
            </w:tr>
            <w:tr w:rsidR="00551300" w:rsidRPr="00C977D6" w14:paraId="6207B575" w14:textId="77777777" w:rsidTr="00664C6F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DE80" w14:textId="77777777" w:rsidR="00551300" w:rsidRPr="005E1D7E" w:rsidRDefault="00551300" w:rsidP="00664C6F">
                  <w:pPr>
                    <w:jc w:val="center"/>
                    <w:rPr>
                      <w:lang w:val="en-US"/>
                    </w:rPr>
                  </w:pPr>
                  <w:r w:rsidRPr="005E1D7E">
                    <w:rPr>
                      <w:lang w:val="en-US"/>
                    </w:rPr>
                    <w:t>КАДРОВСК</w:t>
                  </w:r>
                  <w:r w:rsidRPr="00C977D6">
                    <w:t>А</w:t>
                  </w:r>
                  <w:r w:rsidRPr="005E1D7E">
                    <w:rPr>
                      <w:lang w:val="en-US"/>
                    </w:rPr>
                    <w:t xml:space="preserve"> СТРУКТУРА</w:t>
                  </w:r>
                </w:p>
              </w:tc>
            </w:tr>
            <w:tr w:rsidR="00551300" w:rsidRPr="00C977D6" w14:paraId="47206E8E" w14:textId="77777777" w:rsidTr="00664C6F">
              <w:tc>
                <w:tcPr>
                  <w:tcW w:w="8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815"/>
                    <w:gridCol w:w="1751"/>
                    <w:gridCol w:w="1740"/>
                    <w:gridCol w:w="1894"/>
                  </w:tblGrid>
                  <w:tr w:rsidR="00551300" w:rsidRPr="00C977D6" w14:paraId="10200D6B" w14:textId="77777777" w:rsidTr="00664C6F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C924FD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ВСС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9CF5CC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ВШ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8E5E90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ССС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CE90C7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НС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513A9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Остало</w:t>
                        </w:r>
                      </w:p>
                    </w:tc>
                  </w:tr>
                  <w:tr w:rsidR="00551300" w:rsidRPr="00C977D6" w14:paraId="6231740C" w14:textId="77777777" w:rsidTr="00664C6F">
                    <w:tc>
                      <w:tcPr>
                        <w:tcW w:w="1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AF7F3D" w14:textId="09AC1877" w:rsidR="00551300" w:rsidRPr="00105A87" w:rsidRDefault="00105A87" w:rsidP="00664C6F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7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B117EF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C977D6">
                          <w:t>1</w:t>
                        </w:r>
                        <w:r w:rsidRPr="005E1D7E">
                          <w:rPr>
                            <w:lang w:val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EFFE53" w14:textId="77777777" w:rsidR="00551300" w:rsidRPr="00C977D6" w:rsidRDefault="00551300" w:rsidP="00664C6F">
                        <w: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FC691B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/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8F811" w14:textId="77777777" w:rsidR="00551300" w:rsidRPr="005E1D7E" w:rsidRDefault="00551300" w:rsidP="00664C6F">
                        <w:pPr>
                          <w:rPr>
                            <w:lang w:val="en-US"/>
                          </w:rPr>
                        </w:pPr>
                        <w:r w:rsidRPr="005E1D7E">
                          <w:rPr>
                            <w:lang w:val="en-US"/>
                          </w:rPr>
                          <w:t>/</w:t>
                        </w:r>
                      </w:p>
                    </w:tc>
                  </w:tr>
                </w:tbl>
                <w:p w14:paraId="1E3DE254" w14:textId="77777777" w:rsidR="00551300" w:rsidRPr="00C977D6" w:rsidRDefault="00551300" w:rsidP="00664C6F"/>
              </w:tc>
            </w:tr>
          </w:tbl>
          <w:p w14:paraId="423E26B6" w14:textId="77777777" w:rsidR="00551300" w:rsidRDefault="00551300" w:rsidP="00664C6F"/>
        </w:tc>
      </w:tr>
    </w:tbl>
    <w:p w14:paraId="2B4FCC27" w14:textId="77777777" w:rsidR="00551300" w:rsidRDefault="00551300" w:rsidP="00551300">
      <w:pPr>
        <w:jc w:val="both"/>
        <w:rPr>
          <w:lang w:val="en-US"/>
        </w:rPr>
      </w:pPr>
    </w:p>
    <w:p w14:paraId="2F57C218" w14:textId="77777777" w:rsidR="00551300" w:rsidRDefault="00551300" w:rsidP="00551300">
      <w:pPr>
        <w:jc w:val="both"/>
        <w:rPr>
          <w:lang w:val="en-US"/>
        </w:rPr>
      </w:pPr>
    </w:p>
    <w:p w14:paraId="54BDE8F6" w14:textId="77777777" w:rsidR="00551300" w:rsidRPr="00CD0F43" w:rsidRDefault="00551300" w:rsidP="00551300">
      <w:pPr>
        <w:jc w:val="both"/>
        <w:rPr>
          <w:color w:val="FF0000"/>
        </w:rPr>
      </w:pPr>
    </w:p>
    <w:p w14:paraId="149F01D5" w14:textId="77777777" w:rsidR="00551300" w:rsidRDefault="00551300" w:rsidP="00551300">
      <w:pPr>
        <w:jc w:val="both"/>
        <w:rPr>
          <w:color w:val="FF0000"/>
        </w:rPr>
      </w:pPr>
    </w:p>
    <w:p w14:paraId="33160167" w14:textId="77777777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3</w:t>
      </w:r>
      <w:r w:rsidRPr="009B1EB4">
        <w:rPr>
          <w:b/>
          <w:bCs/>
        </w:rPr>
        <w:t>. ИМЕНА, ПОДАЦИ ЗА КОНТАКТ И ОПИС ФУНКЦИЈА РУКОВОДИЛАЦА ОРГАНИЗАЦИОНИХ ЈЕДИНИЦА</w:t>
      </w:r>
    </w:p>
    <w:p w14:paraId="6E4088A8" w14:textId="77777777" w:rsidR="00551300" w:rsidRDefault="00551300" w:rsidP="00551300">
      <w:pPr>
        <w:jc w:val="center"/>
        <w:rPr>
          <w:b/>
          <w:bCs/>
        </w:rPr>
      </w:pPr>
    </w:p>
    <w:p w14:paraId="3CC796BC" w14:textId="59A88658" w:rsidR="00551300" w:rsidRPr="009B1EB4" w:rsidRDefault="00DF34BC" w:rsidP="00551300">
      <w:pPr>
        <w:jc w:val="both"/>
        <w:rPr>
          <w:b/>
          <w:bCs/>
        </w:rPr>
      </w:pPr>
      <w:r>
        <w:rPr>
          <w:b/>
          <w:bCs/>
          <w:lang w:val="sr-Cyrl-RS"/>
        </w:rPr>
        <w:t>1.</w:t>
      </w:r>
      <w:r w:rsidR="00551300" w:rsidRPr="009B1EB4">
        <w:rPr>
          <w:b/>
          <w:bCs/>
        </w:rPr>
        <w:t>Руководилац Галерије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-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Директор Владислав Шешлија</w:t>
      </w:r>
    </w:p>
    <w:p w14:paraId="4FEE6DF5" w14:textId="77777777" w:rsidR="00551300" w:rsidRDefault="00551300" w:rsidP="00551300">
      <w:pPr>
        <w:jc w:val="both"/>
      </w:pPr>
      <w:r>
        <w:t>Тел:021/520-467</w:t>
      </w:r>
    </w:p>
    <w:p w14:paraId="08FD2AAC" w14:textId="77777777" w:rsidR="00551300" w:rsidRPr="002F4CC6" w:rsidRDefault="00551300" w:rsidP="00551300">
      <w:pPr>
        <w:jc w:val="both"/>
      </w:pPr>
      <w:r>
        <w:t xml:space="preserve">Email: </w:t>
      </w:r>
      <w:hyperlink r:id="rId12" w:history="1">
        <w:r w:rsidRPr="00FC3717">
          <w:rPr>
            <w:rStyle w:val="Hiperveza"/>
          </w:rPr>
          <w:t>direktor@rmamuzic.rs</w:t>
        </w:r>
      </w:hyperlink>
      <w:r>
        <w:t xml:space="preserve"> </w:t>
      </w:r>
    </w:p>
    <w:p w14:paraId="735AB3B7" w14:textId="77777777" w:rsidR="00551300" w:rsidRDefault="00551300" w:rsidP="00551300">
      <w:pPr>
        <w:jc w:val="both"/>
      </w:pPr>
      <w:r>
        <w:t>Опис функције:</w:t>
      </w:r>
    </w:p>
    <w:p w14:paraId="41C80371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организује и руководи радом Галерије;</w:t>
      </w:r>
    </w:p>
    <w:p w14:paraId="3138D181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доноси акт о унутрашњем уређењу и систематизацији радних места у Галерији и</w:t>
      </w:r>
      <w:r>
        <w:rPr>
          <w:lang w:val="sr-Cyrl-RS"/>
        </w:rPr>
        <w:t xml:space="preserve"> </w:t>
      </w:r>
      <w:r>
        <w:t>друга општа акта у складу са законом и статутом Галерије;</w:t>
      </w:r>
    </w:p>
    <w:p w14:paraId="6BCA1854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извршава одлуке Управног одбора Галерије;</w:t>
      </w:r>
    </w:p>
    <w:p w14:paraId="43143FE2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заступа Галерију;</w:t>
      </w:r>
    </w:p>
    <w:p w14:paraId="7AE39432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стара се о законитости рада Галерије;</w:t>
      </w:r>
    </w:p>
    <w:p w14:paraId="07B92CDE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одговоран је за спровођење програма рада Галерије;</w:t>
      </w:r>
    </w:p>
    <w:p w14:paraId="65FAE6EF" w14:textId="77777777" w:rsidR="009B03FC" w:rsidRDefault="009B03FC" w:rsidP="009B03FC">
      <w:pPr>
        <w:jc w:val="both"/>
      </w:pPr>
      <w:r>
        <w:rPr>
          <w:lang w:val="sr-Cyrl-RS"/>
        </w:rPr>
        <w:t>-</w:t>
      </w:r>
      <w:r>
        <w:t>одговоран је за материјално-финансијско пословање Галерије;</w:t>
      </w:r>
    </w:p>
    <w:p w14:paraId="657A580E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п</w:t>
      </w:r>
      <w:r>
        <w:t>редлаже основе пословне политике, програм рада и план развоја установе и финансијски план установе и предузима мере за спровођење пословне политике плана развоја и програма рада;</w:t>
      </w:r>
    </w:p>
    <w:p w14:paraId="21910D3F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о</w:t>
      </w:r>
      <w:r>
        <w:t>длучује о појединачним правима, обавезама и одговорностима запослених у складу са законом и колективним уговором и утврђује износе накнаде сарадника у складу са законом и Статутом;</w:t>
      </w:r>
    </w:p>
    <w:p w14:paraId="54B5DC8A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з</w:t>
      </w:r>
      <w:r>
        <w:t>акључује уговоре у име и за рачун Галерије;</w:t>
      </w:r>
    </w:p>
    <w:p w14:paraId="5FDA6BE1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д</w:t>
      </w:r>
      <w:r>
        <w:t>аје овлашћења за заступање и даје овлашћења из  делокруга свог рада;</w:t>
      </w:r>
    </w:p>
    <w:p w14:paraId="59697718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о</w:t>
      </w:r>
      <w:r>
        <w:t>длучује о потреби заснивања радног односа  са новим лицима</w:t>
      </w:r>
      <w:r>
        <w:rPr>
          <w:lang w:val="sr-Cyrl-RS"/>
        </w:rPr>
        <w:t>;</w:t>
      </w:r>
    </w:p>
    <w:p w14:paraId="3E0AC430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в</w:t>
      </w:r>
      <w:r>
        <w:t>рши избор кандидата и закључује уговоре о раду</w:t>
      </w:r>
      <w:r>
        <w:rPr>
          <w:lang w:val="sr-Cyrl-RS"/>
        </w:rPr>
        <w:t>;</w:t>
      </w:r>
    </w:p>
    <w:p w14:paraId="3E153191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о</w:t>
      </w:r>
      <w:r>
        <w:t>длучује о увођењу рада дужег  од пуног радног времена</w:t>
      </w:r>
      <w:r>
        <w:rPr>
          <w:lang w:val="sr-Cyrl-RS"/>
        </w:rPr>
        <w:t>;</w:t>
      </w:r>
    </w:p>
    <w:p w14:paraId="4E1B5022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о</w:t>
      </w:r>
      <w:r>
        <w:t>длучује о  дежурствима и о прерасподели радног времена</w:t>
      </w:r>
      <w:r>
        <w:rPr>
          <w:lang w:val="sr-Cyrl-RS"/>
        </w:rPr>
        <w:t>;</w:t>
      </w:r>
    </w:p>
    <w:p w14:paraId="08DDF4A2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и</w:t>
      </w:r>
      <w:r>
        <w:t>менује по потреби стручна тела  и комисије,  самостално или уз сагласност  Управног одбора Галерије</w:t>
      </w:r>
      <w:r>
        <w:rPr>
          <w:lang w:val="sr-Cyrl-RS"/>
        </w:rPr>
        <w:t>;</w:t>
      </w:r>
    </w:p>
    <w:p w14:paraId="45FE9AE1" w14:textId="77777777" w:rsidR="009B03FC" w:rsidRPr="00B31014" w:rsidRDefault="009B03FC" w:rsidP="009B03FC">
      <w:pPr>
        <w:jc w:val="both"/>
        <w:rPr>
          <w:lang w:val="sr-Cyrl-RS"/>
        </w:rPr>
      </w:pPr>
      <w:r>
        <w:t>-</w:t>
      </w:r>
      <w:r>
        <w:rPr>
          <w:lang w:val="sr-Cyrl-RS"/>
        </w:rPr>
        <w:t>г</w:t>
      </w:r>
      <w:r>
        <w:t>лавни је и одговорни уредник свих издања Галерије</w:t>
      </w:r>
      <w:r>
        <w:rPr>
          <w:lang w:val="sr-Cyrl-RS"/>
        </w:rPr>
        <w:t>;</w:t>
      </w:r>
    </w:p>
    <w:p w14:paraId="53889423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д</w:t>
      </w:r>
      <w:r>
        <w:t>оноси предлоге нових програма рада и надгледа њихову реализацију</w:t>
      </w:r>
      <w:r>
        <w:rPr>
          <w:lang w:val="sr-Cyrl-RS"/>
        </w:rPr>
        <w:t>;</w:t>
      </w:r>
      <w:r>
        <w:t xml:space="preserve">  </w:t>
      </w:r>
    </w:p>
    <w:p w14:paraId="39A7D9DB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п</w:t>
      </w:r>
      <w:r>
        <w:t>одоноси  извештаје о раду</w:t>
      </w:r>
      <w:r>
        <w:rPr>
          <w:lang w:val="sr-Cyrl-RS"/>
        </w:rPr>
        <w:t>;</w:t>
      </w:r>
      <w:r>
        <w:t xml:space="preserve"> </w:t>
      </w:r>
    </w:p>
    <w:p w14:paraId="775D89E9" w14:textId="77777777" w:rsidR="009B03FC" w:rsidRDefault="009B03FC" w:rsidP="009B03FC">
      <w:pPr>
        <w:jc w:val="both"/>
      </w:pPr>
      <w:r>
        <w:t>-</w:t>
      </w:r>
      <w:r>
        <w:rPr>
          <w:lang w:val="sr-Cyrl-RS"/>
        </w:rPr>
        <w:t>о</w:t>
      </w:r>
      <w:r>
        <w:t>бавља друге послове  у складу  са позитивним законским прописима</w:t>
      </w:r>
      <w:r>
        <w:rPr>
          <w:lang w:val="sr-Cyrl-RS"/>
        </w:rPr>
        <w:t>,</w:t>
      </w:r>
      <w:r>
        <w:t xml:space="preserve">  Статутом  Галерије  и другим општим актима Галерије.</w:t>
      </w:r>
    </w:p>
    <w:p w14:paraId="4E76DEE5" w14:textId="5A80AA4D" w:rsidR="00551300" w:rsidRDefault="009B03FC" w:rsidP="009B03FC">
      <w:pPr>
        <w:jc w:val="both"/>
      </w:pPr>
      <w:r>
        <w:t xml:space="preserve">За свој рад одговара </w:t>
      </w:r>
      <w:r w:rsidRPr="00013156">
        <w:rPr>
          <w:lang w:val="sr-Cyrl-RS"/>
        </w:rPr>
        <w:t>Управном одбору и О</w:t>
      </w:r>
      <w:r>
        <w:t>снивачу</w:t>
      </w:r>
      <w:r w:rsidRPr="00013156">
        <w:rPr>
          <w:lang w:val="sr-Cyrl-RS"/>
        </w:rPr>
        <w:t xml:space="preserve"> установе</w:t>
      </w:r>
      <w:r>
        <w:t>.</w:t>
      </w:r>
    </w:p>
    <w:p w14:paraId="69647E8F" w14:textId="77777777" w:rsidR="009B03FC" w:rsidRPr="009B1EB4" w:rsidRDefault="009B03FC" w:rsidP="009B03FC">
      <w:pPr>
        <w:jc w:val="both"/>
        <w:rPr>
          <w:b/>
          <w:bCs/>
          <w:color w:val="FF0000"/>
        </w:rPr>
      </w:pPr>
    </w:p>
    <w:p w14:paraId="4151C5CB" w14:textId="1B0B33D0" w:rsidR="00551300" w:rsidRDefault="00DF34BC" w:rsidP="00551300">
      <w:pPr>
        <w:jc w:val="both"/>
        <w:rPr>
          <w:b/>
          <w:bCs/>
        </w:rPr>
      </w:pPr>
      <w:r>
        <w:rPr>
          <w:b/>
          <w:bCs/>
          <w:lang w:val="sr-Cyrl-RS"/>
        </w:rPr>
        <w:t>2</w:t>
      </w:r>
      <w:r w:rsidR="00551300">
        <w:t>.</w:t>
      </w:r>
      <w:r w:rsidR="00551300" w:rsidRPr="009B1EB4">
        <w:rPr>
          <w:b/>
          <w:bCs/>
        </w:rPr>
        <w:t>Самостални финансијско-рачуноводствени сарадник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-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Шеф службе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-</w:t>
      </w:r>
      <w:r w:rsidR="00551300">
        <w:rPr>
          <w:b/>
          <w:bCs/>
        </w:rPr>
        <w:t xml:space="preserve"> </w:t>
      </w:r>
      <w:r w:rsidR="00551300" w:rsidRPr="009B1EB4">
        <w:rPr>
          <w:b/>
          <w:bCs/>
        </w:rPr>
        <w:t>Љиљана Кошутић</w:t>
      </w:r>
    </w:p>
    <w:p w14:paraId="791DC4F9" w14:textId="2DCCE661" w:rsidR="00551300" w:rsidRPr="00DF34BC" w:rsidRDefault="00551300" w:rsidP="00551300">
      <w:pPr>
        <w:jc w:val="both"/>
        <w:rPr>
          <w:lang w:val="sr-Cyrl-RS"/>
        </w:rPr>
      </w:pPr>
      <w:r w:rsidRPr="002F4CC6">
        <w:t>тел:021/</w:t>
      </w:r>
      <w:r w:rsidR="00DF34BC">
        <w:rPr>
          <w:lang w:val="sr-Cyrl-RS"/>
        </w:rPr>
        <w:t>2215-663</w:t>
      </w:r>
    </w:p>
    <w:p w14:paraId="061A888F" w14:textId="77777777" w:rsidR="00551300" w:rsidRPr="002F4CC6" w:rsidRDefault="00551300" w:rsidP="00551300">
      <w:pPr>
        <w:jc w:val="both"/>
      </w:pPr>
      <w:r w:rsidRPr="002F4CC6">
        <w:t xml:space="preserve">email: </w:t>
      </w:r>
      <w:hyperlink r:id="rId13" w:history="1">
        <w:r w:rsidRPr="00FC3717">
          <w:rPr>
            <w:rStyle w:val="Hiperveza"/>
          </w:rPr>
          <w:t>ljiljana.kosutic@rmamuzic.rs</w:t>
        </w:r>
      </w:hyperlink>
      <w:r>
        <w:t xml:space="preserve"> </w:t>
      </w:r>
    </w:p>
    <w:p w14:paraId="42F5926B" w14:textId="77777777" w:rsidR="00551300" w:rsidRDefault="00551300" w:rsidP="00551300">
      <w:pPr>
        <w:jc w:val="both"/>
      </w:pPr>
      <w:r>
        <w:t>Опис функције:</w:t>
      </w:r>
    </w:p>
    <w:p w14:paraId="55C84603" w14:textId="77777777" w:rsidR="00DF34BC" w:rsidRDefault="00DF34BC" w:rsidP="00DF34BC">
      <w:pPr>
        <w:jc w:val="both"/>
      </w:pPr>
      <w:r w:rsidRPr="00DB3941">
        <w:t>У  служби за економско финансијске послове обављају се послови који се односе на</w:t>
      </w:r>
      <w:r>
        <w:rPr>
          <w:lang w:val="sr-Cyrl-RS"/>
        </w:rPr>
        <w:t xml:space="preserve"> </w:t>
      </w:r>
      <w:r w:rsidRPr="00DB3941">
        <w:t>економско-финансијске послове</w:t>
      </w:r>
      <w:r>
        <w:rPr>
          <w:lang w:val="sr-Cyrl-RS"/>
        </w:rPr>
        <w:t xml:space="preserve"> који о</w:t>
      </w:r>
      <w:r w:rsidRPr="00DB3941">
        <w:t>бухватају прикупљање податка за израду финансијских анализа, извештаја и пројеката,</w:t>
      </w:r>
      <w:r>
        <w:rPr>
          <w:lang w:val="sr-Cyrl-RS"/>
        </w:rPr>
        <w:t xml:space="preserve"> </w:t>
      </w:r>
      <w:r w:rsidRPr="00DB3941">
        <w:t>провера</w:t>
      </w:r>
      <w:r w:rsidRPr="00DB3941">
        <w:rPr>
          <w:lang w:val="sr-Cyrl-RS"/>
        </w:rPr>
        <w:t xml:space="preserve">вање </w:t>
      </w:r>
      <w:r w:rsidRPr="00DB3941">
        <w:t>исправност</w:t>
      </w:r>
      <w:r w:rsidRPr="00DB3941">
        <w:rPr>
          <w:lang w:val="sr-Cyrl-RS"/>
        </w:rPr>
        <w:t>и</w:t>
      </w:r>
      <w:r w:rsidRPr="00DB3941">
        <w:t xml:space="preserve"> финансијско рачуноводствених образаца, припремање прописане документације за подношење пореских евиденција и пријава, билансирање прихода и расхода,</w:t>
      </w:r>
      <w:r w:rsidRPr="00DB3941">
        <w:rPr>
          <w:lang w:val="sr-Cyrl-RS"/>
        </w:rPr>
        <w:t xml:space="preserve"> </w:t>
      </w:r>
      <w:r w:rsidRPr="00DB3941">
        <w:t>изра</w:t>
      </w:r>
      <w:r w:rsidRPr="00DB3941">
        <w:rPr>
          <w:lang w:val="sr-Cyrl-RS"/>
        </w:rPr>
        <w:t>ђивање</w:t>
      </w:r>
      <w:r w:rsidRPr="00DB3941">
        <w:t xml:space="preserve"> документације за подношење пореским службама,</w:t>
      </w:r>
      <w:r w:rsidRPr="00DB3941">
        <w:rPr>
          <w:lang w:val="sr-Cyrl-RS"/>
        </w:rPr>
        <w:t xml:space="preserve"> </w:t>
      </w:r>
      <w:r w:rsidRPr="00DB3941">
        <w:t>во</w:t>
      </w:r>
      <w:r w:rsidRPr="00DB3941">
        <w:rPr>
          <w:lang w:val="sr-Cyrl-RS"/>
        </w:rPr>
        <w:t>ђење</w:t>
      </w:r>
      <w:r w:rsidRPr="00DB3941">
        <w:t xml:space="preserve"> евиденције о реализованим </w:t>
      </w:r>
      <w:r w:rsidRPr="00DB3941">
        <w:lastRenderedPageBreak/>
        <w:t>финансијским плановима и контрол</w:t>
      </w:r>
      <w:r w:rsidRPr="00DB3941">
        <w:rPr>
          <w:lang w:val="sr-Cyrl-RS"/>
        </w:rPr>
        <w:t>а</w:t>
      </w:r>
      <w:r w:rsidRPr="00DB3941">
        <w:t xml:space="preserve"> примен</w:t>
      </w:r>
      <w:r>
        <w:rPr>
          <w:lang w:val="sr-Cyrl-RS"/>
        </w:rPr>
        <w:t>е</w:t>
      </w:r>
      <w:r w:rsidRPr="00DB3941">
        <w:t xml:space="preserve"> усвојеног контног плана,</w:t>
      </w:r>
      <w:r w:rsidRPr="00DB3941">
        <w:rPr>
          <w:lang w:val="sr-Cyrl-RS"/>
        </w:rPr>
        <w:t xml:space="preserve"> </w:t>
      </w:r>
      <w:r w:rsidRPr="00DB3941">
        <w:t>припрема</w:t>
      </w:r>
      <w:r w:rsidRPr="00DB3941">
        <w:rPr>
          <w:lang w:val="sr-Cyrl-RS"/>
        </w:rPr>
        <w:t>ње</w:t>
      </w:r>
      <w:r w:rsidRPr="00DB3941">
        <w:t xml:space="preserve"> подататака о пословању,</w:t>
      </w:r>
      <w:r w:rsidRPr="00DB3941">
        <w:rPr>
          <w:lang w:val="sr-Cyrl-RS"/>
        </w:rPr>
        <w:t xml:space="preserve"> </w:t>
      </w:r>
      <w:r w:rsidRPr="00DB3941">
        <w:t>евиденција пословних промена,</w:t>
      </w:r>
      <w:r w:rsidRPr="00DB3941">
        <w:rPr>
          <w:lang w:val="sr-Cyrl-RS"/>
        </w:rPr>
        <w:t xml:space="preserve"> </w:t>
      </w:r>
      <w:r w:rsidRPr="00DB3941">
        <w:t>обрачун и исплата плата, накнада и других личних примања, припадајућих пореза и доприноса,</w:t>
      </w:r>
      <w:r w:rsidRPr="00DB3941">
        <w:rPr>
          <w:lang w:val="sr-Cyrl-RS"/>
        </w:rPr>
        <w:t xml:space="preserve"> </w:t>
      </w:r>
      <w:r w:rsidRPr="00DB3941">
        <w:t>евиденција о реализованим  финансијским плановима,</w:t>
      </w:r>
      <w:r w:rsidRPr="00DB3941">
        <w:rPr>
          <w:lang w:val="sr-Cyrl-RS"/>
        </w:rPr>
        <w:t xml:space="preserve"> </w:t>
      </w:r>
      <w:r w:rsidRPr="00DB3941">
        <w:t>статистичке и остале извештаје везане за финансијско-материјално пословање,</w:t>
      </w:r>
      <w:r w:rsidRPr="00DB3941">
        <w:rPr>
          <w:lang w:val="sr-Cyrl-RS"/>
        </w:rPr>
        <w:t xml:space="preserve"> </w:t>
      </w:r>
      <w:r w:rsidRPr="00DB3941">
        <w:t>провера</w:t>
      </w:r>
      <w:r>
        <w:t xml:space="preserve"> књиговодствене документације,</w:t>
      </w:r>
      <w:r>
        <w:rPr>
          <w:lang w:val="sr-Cyrl-RS"/>
        </w:rPr>
        <w:t xml:space="preserve"> </w:t>
      </w:r>
      <w:r>
        <w:t>контирање и књижење,</w:t>
      </w:r>
      <w:r>
        <w:rPr>
          <w:lang w:val="sr-Cyrl-RS"/>
        </w:rPr>
        <w:t xml:space="preserve"> </w:t>
      </w:r>
      <w:r>
        <w:t>врш</w:t>
      </w:r>
      <w:r>
        <w:rPr>
          <w:lang w:val="sr-Cyrl-RS"/>
        </w:rPr>
        <w:t>ење</w:t>
      </w:r>
      <w:r>
        <w:t xml:space="preserve"> обрачун</w:t>
      </w:r>
      <w:r>
        <w:rPr>
          <w:lang w:val="sr-Cyrl-RS"/>
        </w:rPr>
        <w:t>а</w:t>
      </w:r>
      <w:r>
        <w:t xml:space="preserve"> аморт</w:t>
      </w:r>
      <w:r>
        <w:rPr>
          <w:lang w:val="sr-Cyrl-RS"/>
        </w:rPr>
        <w:t>и</w:t>
      </w:r>
      <w:r>
        <w:t xml:space="preserve">зације, усаглашавање главне и помоћне књиге потраживања по основу принудне наплате, </w:t>
      </w:r>
      <w:r>
        <w:rPr>
          <w:lang w:val="sr-Cyrl-RS"/>
        </w:rPr>
        <w:t xml:space="preserve"> </w:t>
      </w:r>
      <w:r>
        <w:t>припрема</w:t>
      </w:r>
      <w:r>
        <w:rPr>
          <w:lang w:val="sr-Cyrl-RS"/>
        </w:rPr>
        <w:t>ње</w:t>
      </w:r>
      <w:r>
        <w:t xml:space="preserve"> финансијских планова и финансијских извештаје,</w:t>
      </w:r>
      <w:r>
        <w:rPr>
          <w:lang w:val="sr-Cyrl-RS"/>
        </w:rPr>
        <w:t xml:space="preserve"> </w:t>
      </w:r>
      <w:r>
        <w:t>сарадња са органима контроле, руковођење припремом и израдом завршног рачуна,</w:t>
      </w:r>
      <w:r>
        <w:rPr>
          <w:lang w:val="sr-Cyrl-RS"/>
        </w:rPr>
        <w:t xml:space="preserve"> </w:t>
      </w:r>
      <w:r>
        <w:t xml:space="preserve">израда и достављање периодичних и годишњих финансијских извештаја и </w:t>
      </w:r>
      <w:r>
        <w:rPr>
          <w:lang w:val="sr-Cyrl-RS"/>
        </w:rPr>
        <w:t>з</w:t>
      </w:r>
      <w:r>
        <w:t>авршног рачуна,</w:t>
      </w:r>
      <w:r>
        <w:rPr>
          <w:lang w:val="sr-Cyrl-RS"/>
        </w:rPr>
        <w:t xml:space="preserve"> </w:t>
      </w:r>
      <w:r>
        <w:t>израда општих и других аката у делу који се односи на финансијско пословање, планирање, припрем</w:t>
      </w:r>
      <w:r>
        <w:rPr>
          <w:lang w:val="sr-Cyrl-RS"/>
        </w:rPr>
        <w:t>у</w:t>
      </w:r>
      <w:r>
        <w:t xml:space="preserve"> и израд</w:t>
      </w:r>
      <w:r>
        <w:rPr>
          <w:lang w:val="sr-Cyrl-RS"/>
        </w:rPr>
        <w:t>у</w:t>
      </w:r>
      <w:r>
        <w:t xml:space="preserve"> финансијских планова за Галерију, припрем</w:t>
      </w:r>
      <w:r>
        <w:rPr>
          <w:lang w:val="sr-Cyrl-RS"/>
        </w:rPr>
        <w:t>а</w:t>
      </w:r>
      <w:r>
        <w:t xml:space="preserve"> ревидираних финансијских планова Галерије за израду ребаланса,  израда финансијских извештаја, финансијско управљање </w:t>
      </w:r>
      <w:r>
        <w:rPr>
          <w:lang w:val="sr-Cyrl-RS"/>
        </w:rPr>
        <w:t xml:space="preserve">и </w:t>
      </w:r>
      <w:r>
        <w:t>контрол</w:t>
      </w:r>
      <w:r>
        <w:rPr>
          <w:lang w:val="sr-Cyrl-RS"/>
        </w:rPr>
        <w:t>у</w:t>
      </w:r>
      <w:r>
        <w:t xml:space="preserve"> и пренос средстава, припрему и комплетирање документације за извршење буџета и саставља</w:t>
      </w:r>
      <w:r>
        <w:rPr>
          <w:lang w:val="sr-Cyrl-RS"/>
        </w:rPr>
        <w:t>ње</w:t>
      </w:r>
      <w:r>
        <w:t xml:space="preserve"> друг</w:t>
      </w:r>
      <w:r>
        <w:rPr>
          <w:lang w:val="sr-Cyrl-RS"/>
        </w:rPr>
        <w:t>их</w:t>
      </w:r>
      <w:r>
        <w:t xml:space="preserve"> извештај</w:t>
      </w:r>
      <w:r>
        <w:rPr>
          <w:lang w:val="sr-Cyrl-RS"/>
        </w:rPr>
        <w:t>а</w:t>
      </w:r>
      <w:r>
        <w:t xml:space="preserve"> и обавља</w:t>
      </w:r>
      <w:r>
        <w:rPr>
          <w:lang w:val="sr-Cyrl-RS"/>
        </w:rPr>
        <w:t>ње</w:t>
      </w:r>
      <w:r>
        <w:t xml:space="preserve"> друг</w:t>
      </w:r>
      <w:r>
        <w:rPr>
          <w:lang w:val="sr-Cyrl-RS"/>
        </w:rPr>
        <w:t>их</w:t>
      </w:r>
      <w:r>
        <w:t xml:space="preserve"> послов</w:t>
      </w:r>
      <w:r>
        <w:rPr>
          <w:lang w:val="sr-Cyrl-RS"/>
        </w:rPr>
        <w:t>а</w:t>
      </w:r>
      <w:r>
        <w:t xml:space="preserve"> из делокруга економско-финансијских послова.   </w:t>
      </w:r>
    </w:p>
    <w:p w14:paraId="64F2AB0F" w14:textId="77777777" w:rsidR="00551300" w:rsidRDefault="00551300" w:rsidP="00551300">
      <w:pPr>
        <w:jc w:val="both"/>
      </w:pPr>
    </w:p>
    <w:p w14:paraId="4C994FF7" w14:textId="0DFCD79B" w:rsidR="00551300" w:rsidRDefault="00DF34BC" w:rsidP="00551300">
      <w:pPr>
        <w:jc w:val="both"/>
        <w:rPr>
          <w:b/>
          <w:bCs/>
        </w:rPr>
      </w:pPr>
      <w:r>
        <w:rPr>
          <w:b/>
          <w:lang w:val="sr-Cyrl-RS"/>
        </w:rPr>
        <w:t>3</w:t>
      </w:r>
      <w:r w:rsidR="00551300">
        <w:t>.</w:t>
      </w:r>
      <w:r w:rsidR="00551300" w:rsidRPr="009B1EB4">
        <w:rPr>
          <w:b/>
          <w:bCs/>
        </w:rPr>
        <w:t>Виши  самостални техничар у  музејској  делатности-Руковод</w:t>
      </w:r>
      <w:r w:rsidR="00551300">
        <w:rPr>
          <w:b/>
          <w:bCs/>
        </w:rPr>
        <w:t xml:space="preserve">илац </w:t>
      </w:r>
      <w:r w:rsidR="00551300" w:rsidRPr="009B1EB4">
        <w:rPr>
          <w:b/>
          <w:bCs/>
        </w:rPr>
        <w:t>техничке службе</w:t>
      </w:r>
      <w:r w:rsidR="00551300">
        <w:rPr>
          <w:b/>
          <w:bCs/>
        </w:rPr>
        <w:t>:</w:t>
      </w:r>
      <w:r w:rsidR="00551300" w:rsidRPr="009B1EB4">
        <w:rPr>
          <w:b/>
          <w:bCs/>
        </w:rPr>
        <w:t xml:space="preserve"> </w:t>
      </w:r>
      <w:r w:rsidR="00551300">
        <w:rPr>
          <w:b/>
          <w:bCs/>
        </w:rPr>
        <w:t>Горан Радовановић</w:t>
      </w:r>
    </w:p>
    <w:p w14:paraId="309D97B0" w14:textId="77777777" w:rsidR="00551300" w:rsidRPr="002F4CC6" w:rsidRDefault="00551300" w:rsidP="00551300">
      <w:pPr>
        <w:jc w:val="both"/>
      </w:pPr>
      <w:r w:rsidRPr="002F4CC6">
        <w:t>тел:021/520-467</w:t>
      </w:r>
    </w:p>
    <w:p w14:paraId="28D1166D" w14:textId="77777777" w:rsidR="00551300" w:rsidRDefault="00551300" w:rsidP="00551300">
      <w:pPr>
        <w:jc w:val="both"/>
      </w:pPr>
      <w:r>
        <w:t>Опис функције:</w:t>
      </w:r>
    </w:p>
    <w:p w14:paraId="5BB4380B" w14:textId="77777777" w:rsidR="00DF34BC" w:rsidRDefault="00DF34BC" w:rsidP="00DF34BC">
      <w:pPr>
        <w:jc w:val="both"/>
      </w:pPr>
      <w:r>
        <w:t>У техничкој служби обављају се послови који се односе на</w:t>
      </w:r>
      <w:r>
        <w:rPr>
          <w:lang w:val="sr-Cyrl-RS"/>
        </w:rPr>
        <w:t xml:space="preserve"> </w:t>
      </w:r>
      <w:r>
        <w:t>манипулациј</w:t>
      </w:r>
      <w:r>
        <w:rPr>
          <w:lang w:val="sr-Cyrl-RS"/>
        </w:rPr>
        <w:t>у</w:t>
      </w:r>
      <w:r>
        <w:t xml:space="preserve"> културним добрима у циљу њихове поставке или склањања и смештаја у депое, непосредно руковање културним добрима приликом њиховог утовара, истовара, паковања и преноса, набављање потребног материјала и вођење евиденције опреме за манипулацију предметима, предлагање  и спровођење набавке опреме,</w:t>
      </w:r>
      <w:r>
        <w:rPr>
          <w:lang w:val="sr-Cyrl-RS"/>
        </w:rPr>
        <w:t xml:space="preserve"> </w:t>
      </w:r>
      <w:r>
        <w:t>учествовање  у изради или у набавци мобилијара за повремене изложбе,  координира  техничку помоћ приликом манипулације предметима,</w:t>
      </w:r>
      <w:r>
        <w:rPr>
          <w:lang w:val="sr-Cyrl-RS"/>
        </w:rPr>
        <w:t xml:space="preserve"> </w:t>
      </w:r>
      <w:r>
        <w:t>пружање техничке помоћи при изради образовног, информативног и пропагандног материјала, учествовање у реализацији основне музејске поставке, повремених и гостујућих изложби,</w:t>
      </w:r>
      <w:r>
        <w:rPr>
          <w:lang w:val="sr-Cyrl-RS"/>
        </w:rPr>
        <w:t xml:space="preserve"> </w:t>
      </w:r>
      <w:r>
        <w:t>организовање и одржавање мултимедијалних уређаја који употпуњују изложбе и друге програме,</w:t>
      </w:r>
      <w:r>
        <w:rPr>
          <w:lang w:val="sr-Cyrl-RS"/>
        </w:rPr>
        <w:t xml:space="preserve"> </w:t>
      </w:r>
      <w:r>
        <w:t xml:space="preserve">  снима</w:t>
      </w:r>
      <w:r>
        <w:rPr>
          <w:lang w:val="sr-Cyrl-RS"/>
        </w:rPr>
        <w:t>ње</w:t>
      </w:r>
      <w:r>
        <w:t xml:space="preserve"> изглед</w:t>
      </w:r>
      <w:r>
        <w:rPr>
          <w:lang w:val="sr-Cyrl-RS"/>
        </w:rPr>
        <w:t>а</w:t>
      </w:r>
      <w:r>
        <w:t xml:space="preserve"> основне поставке, изглед</w:t>
      </w:r>
      <w:r>
        <w:rPr>
          <w:lang w:val="sr-Cyrl-RS"/>
        </w:rPr>
        <w:t>а</w:t>
      </w:r>
      <w:r>
        <w:t xml:space="preserve"> повремених изложби</w:t>
      </w:r>
      <w:r>
        <w:rPr>
          <w:lang w:val="sr-Cyrl-RS"/>
        </w:rPr>
        <w:t>,</w:t>
      </w:r>
      <w:r>
        <w:t xml:space="preserve"> манифестација и свих активности у Галерији,  обављање послова безбедности и заштите на раду, надзор над свим инсталацијама, послови техничке поставке сталне поставке и повремених изложби,  послови водича, вођење групе посетилаца и најављене појединачне посете кроз основну поставку и  изложбе, обављање техничких послова у припреми и реализацији активности из делокруга рада, праћење евиденције о бројности и структури публике, сарадња са водичима из сродних установа,  ликовно обликовање изложби, комјутерска обрада фотографског и другог штампаног материјала, контрол</w:t>
      </w:r>
      <w:r>
        <w:rPr>
          <w:lang w:val="sr-Cyrl-RS"/>
        </w:rPr>
        <w:t>а</w:t>
      </w:r>
      <w:r>
        <w:t xml:space="preserve"> уласка и изласка лица и евидентирање посета, вођење књиге евиденција, обезбеђивање објекта и запослених, спровођење надзора над обј</w:t>
      </w:r>
      <w:r>
        <w:rPr>
          <w:lang w:val="sr-Cyrl-RS"/>
        </w:rPr>
        <w:t>е</w:t>
      </w:r>
      <w:r>
        <w:t>ктом, вршење прегледа лица и пртљага, одржавање дворишта Галерије и стаза око објекта, вођење послова око обезбеђења објекта, праћење стањ</w:t>
      </w:r>
      <w:r>
        <w:rPr>
          <w:lang w:val="sr-Cyrl-RS"/>
        </w:rPr>
        <w:t>а</w:t>
      </w:r>
      <w:r>
        <w:t xml:space="preserve"> електричних инсталација, расвете, водоводне мреже, топлотних инсталација, предузимање свих мера потребних у циљу одржавања безбедности зграде и уметничког фонда</w:t>
      </w:r>
      <w:r>
        <w:rPr>
          <w:lang w:val="sr-Cyrl-RS"/>
        </w:rPr>
        <w:t>.</w:t>
      </w:r>
      <w:r>
        <w:t xml:space="preserve"> </w:t>
      </w:r>
    </w:p>
    <w:p w14:paraId="1BDAE1B8" w14:textId="77777777" w:rsidR="00551300" w:rsidRDefault="00551300" w:rsidP="00551300">
      <w:pPr>
        <w:jc w:val="both"/>
      </w:pPr>
    </w:p>
    <w:p w14:paraId="37120006" w14:textId="77777777" w:rsidR="00551300" w:rsidRDefault="00551300" w:rsidP="00551300">
      <w:pPr>
        <w:jc w:val="both"/>
      </w:pPr>
    </w:p>
    <w:p w14:paraId="4897B827" w14:textId="77777777" w:rsidR="00551300" w:rsidRDefault="00551300" w:rsidP="00551300">
      <w:pPr>
        <w:jc w:val="both"/>
      </w:pPr>
    </w:p>
    <w:p w14:paraId="7F807F10" w14:textId="77777777" w:rsidR="00551300" w:rsidRDefault="00551300" w:rsidP="00551300">
      <w:pPr>
        <w:jc w:val="both"/>
      </w:pPr>
    </w:p>
    <w:p w14:paraId="7F979347" w14:textId="77777777" w:rsidR="00551300" w:rsidRDefault="00551300" w:rsidP="00551300">
      <w:pPr>
        <w:jc w:val="both"/>
      </w:pPr>
    </w:p>
    <w:p w14:paraId="4A24A088" w14:textId="77777777" w:rsidR="00DF34BC" w:rsidRDefault="00DF34BC" w:rsidP="00551300">
      <w:pPr>
        <w:jc w:val="both"/>
      </w:pPr>
    </w:p>
    <w:p w14:paraId="0775BE6C" w14:textId="77777777" w:rsidR="00DF34BC" w:rsidRDefault="00DF34BC" w:rsidP="00551300">
      <w:pPr>
        <w:jc w:val="both"/>
      </w:pPr>
    </w:p>
    <w:p w14:paraId="74F9FE68" w14:textId="77777777" w:rsidR="00551300" w:rsidRDefault="00551300" w:rsidP="00551300">
      <w:pPr>
        <w:jc w:val="both"/>
      </w:pPr>
      <w:r>
        <w:t xml:space="preserve">  </w:t>
      </w:r>
    </w:p>
    <w:p w14:paraId="35A1C01C" w14:textId="77777777" w:rsidR="00551300" w:rsidRDefault="00551300" w:rsidP="00551300">
      <w:pPr>
        <w:jc w:val="both"/>
      </w:pPr>
    </w:p>
    <w:p w14:paraId="1953D468" w14:textId="77777777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4</w:t>
      </w:r>
      <w:r w:rsidRPr="009B1EB4">
        <w:rPr>
          <w:b/>
          <w:bCs/>
        </w:rPr>
        <w:t>.</w:t>
      </w:r>
      <w:r>
        <w:rPr>
          <w:b/>
          <w:bCs/>
        </w:rPr>
        <w:t xml:space="preserve"> </w:t>
      </w:r>
      <w:r w:rsidRPr="009B1EB4">
        <w:rPr>
          <w:b/>
          <w:bCs/>
        </w:rPr>
        <w:t>ОПИС ПРАВИЛА У ВЕЗИ СА ЈАВНОШЋУ РАДА</w:t>
      </w:r>
    </w:p>
    <w:p w14:paraId="40085247" w14:textId="77777777" w:rsidR="00551300" w:rsidRPr="009B1EB4" w:rsidRDefault="00551300" w:rsidP="00551300">
      <w:pPr>
        <w:jc w:val="center"/>
        <w:rPr>
          <w:b/>
          <w:bCs/>
        </w:rPr>
      </w:pPr>
    </w:p>
    <w:p w14:paraId="1A4945FC" w14:textId="77777777" w:rsidR="00551300" w:rsidRPr="008C062F" w:rsidRDefault="00551300" w:rsidP="00551300">
      <w:pPr>
        <w:jc w:val="both"/>
        <w:rPr>
          <w:lang w:val="sr-Cyrl-CS"/>
        </w:rPr>
      </w:pPr>
      <w:r w:rsidRPr="008C062F">
        <w:rPr>
          <w:lang w:val="ru-RU"/>
        </w:rPr>
        <w:t xml:space="preserve">Рад </w:t>
      </w:r>
      <w:r>
        <w:t>Галерије ликовне уметности поклон збирке Рајка Мамузића у даљем тексту: Галерија)</w:t>
      </w:r>
      <w:r w:rsidRPr="008C062F">
        <w:rPr>
          <w:lang w:val="ru-RU"/>
        </w:rPr>
        <w:t xml:space="preserve"> је доступан јавности</w:t>
      </w:r>
      <w:r>
        <w:rPr>
          <w:lang w:val="ru-RU"/>
        </w:rPr>
        <w:t>- П</w:t>
      </w:r>
      <w:r w:rsidRPr="008C062F">
        <w:rPr>
          <w:lang w:val="ru-RU"/>
        </w:rPr>
        <w:t xml:space="preserve">редвиђено је да </w:t>
      </w:r>
      <w:r>
        <w:rPr>
          <w:lang w:val="ru-RU"/>
        </w:rPr>
        <w:t>Галерија</w:t>
      </w:r>
      <w:r w:rsidRPr="008C062F">
        <w:rPr>
          <w:lang w:val="ru-RU"/>
        </w:rPr>
        <w:t xml:space="preserve"> обезбеђује јавност рада: давањем информација средствима јавног информисања, обезбеђивањем услова за несметано обавештавање јавности о обављању послова из свог делокруга и о свим променама које су у вези са организацијом, делокругом послова, распоредом радног времена и другим променама у организацији и њеном раду.</w:t>
      </w:r>
    </w:p>
    <w:p w14:paraId="080EA65F" w14:textId="77777777" w:rsidR="00551300" w:rsidRDefault="00551300" w:rsidP="00551300">
      <w:pPr>
        <w:jc w:val="both"/>
      </w:pPr>
      <w:r w:rsidRPr="008C062F">
        <w:rPr>
          <w:lang w:val="ru-RU"/>
        </w:rPr>
        <w:t xml:space="preserve">Информације о раду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 даје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 или лице које он овласти. </w:t>
      </w:r>
    </w:p>
    <w:p w14:paraId="35114B7A" w14:textId="77777777" w:rsidR="00551300" w:rsidRDefault="00551300" w:rsidP="00551300">
      <w:pPr>
        <w:jc w:val="both"/>
      </w:pPr>
      <w:r w:rsidRPr="008C062F">
        <w:rPr>
          <w:lang w:val="ru-RU"/>
        </w:rPr>
        <w:t xml:space="preserve">О ускраћивању информација или других података и чињеница одлучује </w:t>
      </w:r>
      <w:r>
        <w:rPr>
          <w:lang w:val="ru-RU"/>
        </w:rPr>
        <w:t>директор</w:t>
      </w:r>
      <w:r w:rsidRPr="008C062F">
        <w:rPr>
          <w:lang w:val="ru-RU"/>
        </w:rPr>
        <w:t>, у складу са законом.</w:t>
      </w:r>
    </w:p>
    <w:p w14:paraId="73894D4D" w14:textId="77777777" w:rsidR="00551300" w:rsidRPr="008C062F" w:rsidRDefault="00551300" w:rsidP="00551300">
      <w:pPr>
        <w:jc w:val="both"/>
        <w:rPr>
          <w:lang w:val="ru-RU"/>
        </w:rPr>
      </w:pPr>
      <w:r w:rsidRPr="008C062F">
        <w:rPr>
          <w:lang w:val="ru-RU"/>
        </w:rPr>
        <w:t xml:space="preserve">Када се представкама или предлозима грађана, путем средстава јавног информисања или на други одговарајући начин, укаже на пропуст у раду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, непрофесионални однос запослених или на друге недостатке у раду,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 је дужан да без одлагања испита наводе и по потреби предузме потребне мере, након чега ће о предузетим мерама обавестити подносиоца представке</w:t>
      </w:r>
      <w:r>
        <w:rPr>
          <w:lang w:val="ru-RU"/>
        </w:rPr>
        <w:t>.</w:t>
      </w:r>
    </w:p>
    <w:p w14:paraId="756775D6" w14:textId="77777777" w:rsidR="00551300" w:rsidRDefault="00551300" w:rsidP="00551300">
      <w:pPr>
        <w:jc w:val="both"/>
      </w:pPr>
      <w:r w:rsidRPr="008C062F">
        <w:rPr>
          <w:lang w:val="ru-RU"/>
        </w:rPr>
        <w:t xml:space="preserve">Радно време </w:t>
      </w:r>
      <w:r>
        <w:rPr>
          <w:lang w:val="ru-RU"/>
        </w:rPr>
        <w:t>Галерије</w:t>
      </w:r>
      <w:r w:rsidRPr="008C062F">
        <w:rPr>
          <w:lang w:val="ru-RU"/>
        </w:rPr>
        <w:t xml:space="preserve">, утврђено је Решењем о распореду радног времена, које је донео </w:t>
      </w:r>
      <w:r>
        <w:rPr>
          <w:lang w:val="ru-RU"/>
        </w:rPr>
        <w:t>директор</w:t>
      </w:r>
      <w:r w:rsidRPr="008C062F">
        <w:rPr>
          <w:lang w:val="ru-RU"/>
        </w:rPr>
        <w:t xml:space="preserve">. </w:t>
      </w:r>
    </w:p>
    <w:p w14:paraId="1D207E1E" w14:textId="7E7DC52D" w:rsidR="00551300" w:rsidRDefault="00551300" w:rsidP="00551300">
      <w:pPr>
        <w:jc w:val="both"/>
      </w:pPr>
      <w:r>
        <w:rPr>
          <w:lang w:val="ru-RU"/>
        </w:rPr>
        <w:t xml:space="preserve">Радно време за публику је сваким даном од 09 до 17.часова </w:t>
      </w:r>
      <w:r>
        <w:t>осим</w:t>
      </w:r>
      <w:r>
        <w:rPr>
          <w:lang w:val="ru-RU"/>
        </w:rPr>
        <w:t xml:space="preserve"> понедељка. </w:t>
      </w:r>
    </w:p>
    <w:p w14:paraId="0293039E" w14:textId="77777777" w:rsidR="00551300" w:rsidRDefault="00551300" w:rsidP="00551300">
      <w:pPr>
        <w:jc w:val="both"/>
      </w:pPr>
      <w:r w:rsidRPr="008C062F">
        <w:rPr>
          <w:lang w:val="ru-RU"/>
        </w:rPr>
        <w:t>Радно време</w:t>
      </w:r>
      <w:r>
        <w:rPr>
          <w:lang w:val="ru-RU"/>
        </w:rPr>
        <w:t xml:space="preserve"> за запослене</w:t>
      </w:r>
      <w:r w:rsidRPr="008C062F">
        <w:rPr>
          <w:lang w:val="ru-RU"/>
        </w:rPr>
        <w:t xml:space="preserve"> је сваког радног дана од 7,30 до 15,30 часова.</w:t>
      </w:r>
      <w:r>
        <w:rPr>
          <w:lang w:val="ru-RU"/>
        </w:rPr>
        <w:t xml:space="preserve"> </w:t>
      </w:r>
    </w:p>
    <w:p w14:paraId="5CFE7926" w14:textId="77777777" w:rsidR="00551300" w:rsidRPr="008C062F" w:rsidRDefault="00551300" w:rsidP="00551300">
      <w:pPr>
        <w:jc w:val="both"/>
        <w:rPr>
          <w:lang w:val="ru-RU"/>
        </w:rPr>
      </w:pPr>
      <w:r>
        <w:rPr>
          <w:lang w:val="ru-RU"/>
        </w:rPr>
        <w:t xml:space="preserve">Чуварска служба ради </w:t>
      </w:r>
      <w:r>
        <w:t>по распореду који им одреди непосредни руководилац.</w:t>
      </w:r>
      <w:r w:rsidRPr="008C062F">
        <w:rPr>
          <w:lang w:val="ru-RU"/>
        </w:rPr>
        <w:t xml:space="preserve"> </w:t>
      </w:r>
    </w:p>
    <w:p w14:paraId="297A7BDA" w14:textId="77777777" w:rsidR="00551300" w:rsidRPr="008C062F" w:rsidRDefault="00551300" w:rsidP="00551300">
      <w:pPr>
        <w:jc w:val="both"/>
        <w:rPr>
          <w:lang w:val="ru-RU"/>
        </w:rPr>
      </w:pPr>
      <w:r w:rsidRPr="008C062F">
        <w:rPr>
          <w:lang w:val="ru-RU"/>
        </w:rPr>
        <w:t xml:space="preserve">У објекту у </w:t>
      </w:r>
      <w:r>
        <w:rPr>
          <w:lang w:val="ru-RU"/>
        </w:rPr>
        <w:t>у</w:t>
      </w:r>
      <w:r w:rsidRPr="008C062F">
        <w:rPr>
          <w:lang w:val="ru-RU"/>
        </w:rPr>
        <w:t xml:space="preserve">лици </w:t>
      </w:r>
      <w:r>
        <w:rPr>
          <w:lang w:val="ru-RU"/>
        </w:rPr>
        <w:t>Васе Стајића 1</w:t>
      </w:r>
      <w:r w:rsidRPr="008C062F">
        <w:rPr>
          <w:lang w:val="ru-RU"/>
        </w:rPr>
        <w:t xml:space="preserve">, Нови Сад, где је седиште </w:t>
      </w:r>
      <w:r>
        <w:rPr>
          <w:lang w:val="ru-RU"/>
        </w:rPr>
        <w:t>Галерије није</w:t>
      </w:r>
      <w:r w:rsidRPr="008C062F">
        <w:rPr>
          <w:lang w:val="ru-RU"/>
        </w:rPr>
        <w:t xml:space="preserve"> изграђена  рампа која омогућава несметан приступ лицима са посебним потребама.</w:t>
      </w:r>
    </w:p>
    <w:p w14:paraId="5AEE2AE4" w14:textId="77777777" w:rsidR="00551300" w:rsidRDefault="00551300" w:rsidP="00551300">
      <w:pPr>
        <w:jc w:val="both"/>
        <w:rPr>
          <w:lang w:val="ru-RU"/>
        </w:rPr>
      </w:pPr>
      <w:r w:rsidRPr="008C062F">
        <w:rPr>
          <w:lang w:val="ru-RU"/>
        </w:rPr>
        <w:tab/>
      </w:r>
    </w:p>
    <w:p w14:paraId="7DF05EB7" w14:textId="77777777" w:rsidR="00551300" w:rsidRPr="008C062F" w:rsidRDefault="00551300" w:rsidP="00551300">
      <w:pPr>
        <w:jc w:val="both"/>
        <w:rPr>
          <w:lang w:val="ru-RU"/>
        </w:rPr>
      </w:pPr>
      <w:r w:rsidRPr="008C062F">
        <w:rPr>
          <w:lang w:val="ru-RU"/>
        </w:rPr>
        <w:t xml:space="preserve">НАПОМЕНА: Подаци о ПИБ-у </w:t>
      </w:r>
      <w:r>
        <w:rPr>
          <w:lang w:val="ru-RU"/>
        </w:rPr>
        <w:t>Галерије</w:t>
      </w:r>
      <w:r w:rsidRPr="008C062F">
        <w:rPr>
          <w:lang w:val="ru-RU"/>
        </w:rPr>
        <w:t>, електронска адреса, контакт телефони наведени су у поглављу "</w:t>
      </w:r>
      <w:r>
        <w:rPr>
          <w:lang w:val="ru-RU"/>
        </w:rPr>
        <w:t>1</w:t>
      </w:r>
      <w:r w:rsidRPr="008C062F">
        <w:rPr>
          <w:lang w:val="ru-RU"/>
        </w:rPr>
        <w:t xml:space="preserve">. </w:t>
      </w:r>
      <w:r>
        <w:rPr>
          <w:lang w:val="ru-RU"/>
        </w:rPr>
        <w:t>ОСНОВНИ ПОДАЦИ</w:t>
      </w:r>
      <w:r w:rsidRPr="008C062F">
        <w:rPr>
          <w:lang w:val="ru-RU"/>
        </w:rPr>
        <w:t>"</w:t>
      </w:r>
    </w:p>
    <w:p w14:paraId="096E9648" w14:textId="77777777" w:rsidR="00551300" w:rsidRPr="008C062F" w:rsidRDefault="00551300" w:rsidP="00551300">
      <w:pPr>
        <w:jc w:val="both"/>
        <w:rPr>
          <w:lang w:val="ru-RU"/>
        </w:rPr>
      </w:pPr>
      <w:r w:rsidRPr="008C062F">
        <w:rPr>
          <w:lang w:val="ru-RU"/>
        </w:rPr>
        <w:t xml:space="preserve">Адреса за пријем поште је: Нови Сад, </w:t>
      </w:r>
      <w:r>
        <w:rPr>
          <w:lang w:val="ru-RU"/>
        </w:rPr>
        <w:t>Васе Стајића 1</w:t>
      </w:r>
      <w:r w:rsidRPr="008C062F">
        <w:rPr>
          <w:lang w:val="ru-RU"/>
        </w:rPr>
        <w:t>.</w:t>
      </w:r>
    </w:p>
    <w:p w14:paraId="72880F1C" w14:textId="77777777" w:rsidR="00551300" w:rsidRDefault="00551300" w:rsidP="00551300">
      <w:pPr>
        <w:jc w:val="both"/>
      </w:pPr>
      <w:r w:rsidRPr="008C062F">
        <w:rPr>
          <w:lang w:val="sr-Cyrl-CS"/>
        </w:rPr>
        <w:t xml:space="preserve">У </w:t>
      </w:r>
      <w:r>
        <w:rPr>
          <w:lang w:val="sr-Cyrl-CS"/>
        </w:rPr>
        <w:t xml:space="preserve">Галерији </w:t>
      </w:r>
      <w:r w:rsidRPr="008C062F">
        <w:rPr>
          <w:lang w:val="sr-Cyrl-CS"/>
        </w:rPr>
        <w:t xml:space="preserve">је одређено лице за поступање по захтевима за слободан приступ информацијама од јавног значаја: </w:t>
      </w:r>
    </w:p>
    <w:p w14:paraId="68B8A5E6" w14:textId="77777777" w:rsidR="00551300" w:rsidRPr="008C062F" w:rsidRDefault="00551300" w:rsidP="00551300">
      <w:pPr>
        <w:rPr>
          <w:lang w:val="sr-Cyrl-CS"/>
        </w:rPr>
      </w:pPr>
      <w:r>
        <w:t xml:space="preserve">Никола Савић </w:t>
      </w:r>
    </w:p>
    <w:p w14:paraId="0EC144CB" w14:textId="77777777" w:rsidR="00551300" w:rsidRPr="008C062F" w:rsidRDefault="00551300" w:rsidP="00551300">
      <w:pPr>
        <w:widowControl w:val="0"/>
        <w:autoSpaceDE w:val="0"/>
        <w:autoSpaceDN w:val="0"/>
        <w:adjustRightInd w:val="0"/>
        <w:ind w:right="-20"/>
        <w:jc w:val="both"/>
        <w:rPr>
          <w:lang w:val="sr-Cyrl-CS"/>
        </w:rPr>
      </w:pPr>
      <w:r w:rsidRPr="008C062F">
        <w:rPr>
          <w:spacing w:val="-2"/>
          <w:lang w:val="sr-Cyrl-CS"/>
        </w:rPr>
        <w:t>Т</w:t>
      </w:r>
      <w:r w:rsidRPr="00732AEE">
        <w:rPr>
          <w:spacing w:val="-1"/>
          <w:lang w:val="ru-RU"/>
        </w:rPr>
        <w:t>е</w:t>
      </w:r>
      <w:r w:rsidRPr="00732AEE">
        <w:rPr>
          <w:lang w:val="ru-RU"/>
        </w:rPr>
        <w:t>л</w:t>
      </w:r>
      <w:r w:rsidRPr="00732AEE">
        <w:rPr>
          <w:spacing w:val="-1"/>
          <w:lang w:val="ru-RU"/>
        </w:rPr>
        <w:t>е</w:t>
      </w:r>
      <w:r w:rsidRPr="00732AEE">
        <w:rPr>
          <w:spacing w:val="1"/>
          <w:lang w:val="ru-RU"/>
        </w:rPr>
        <w:t>ф</w:t>
      </w:r>
      <w:r w:rsidRPr="00732AEE">
        <w:rPr>
          <w:lang w:val="ru-RU"/>
        </w:rPr>
        <w:t>о</w:t>
      </w:r>
      <w:r w:rsidRPr="00732AEE">
        <w:rPr>
          <w:spacing w:val="1"/>
          <w:lang w:val="ru-RU"/>
        </w:rPr>
        <w:t>н</w:t>
      </w:r>
      <w:r w:rsidRPr="00732AEE">
        <w:rPr>
          <w:lang w:val="ru-RU"/>
        </w:rPr>
        <w:t>:</w:t>
      </w:r>
      <w:r w:rsidRPr="00732A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0</w:t>
      </w:r>
      <w:r w:rsidRPr="00732AEE">
        <w:rPr>
          <w:lang w:val="ru-RU"/>
        </w:rPr>
        <w:t>21</w:t>
      </w:r>
      <w:r>
        <w:rPr>
          <w:lang w:val="ru-RU"/>
        </w:rPr>
        <w:t>/520-223</w:t>
      </w:r>
    </w:p>
    <w:p w14:paraId="2778EA3A" w14:textId="77777777" w:rsidR="00551300" w:rsidRPr="000E36A2" w:rsidRDefault="00551300" w:rsidP="00551300">
      <w:pPr>
        <w:widowControl w:val="0"/>
        <w:autoSpaceDE w:val="0"/>
        <w:autoSpaceDN w:val="0"/>
        <w:adjustRightInd w:val="0"/>
        <w:ind w:right="-20"/>
      </w:pPr>
      <w:r w:rsidRPr="008C062F">
        <w:rPr>
          <w:lang w:val="sr-Cyrl-CS"/>
        </w:rPr>
        <w:t xml:space="preserve">Факс: </w:t>
      </w:r>
      <w:r>
        <w:rPr>
          <w:lang w:val="sr-Cyrl-CS"/>
        </w:rPr>
        <w:t>0</w:t>
      </w:r>
      <w:r w:rsidRPr="008C062F">
        <w:rPr>
          <w:lang w:val="sr-Cyrl-CS"/>
        </w:rPr>
        <w:t>21</w:t>
      </w:r>
      <w:r>
        <w:t>520223</w:t>
      </w:r>
    </w:p>
    <w:p w14:paraId="64BE7BAD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  <w:r w:rsidRPr="00DC73FA">
        <w:rPr>
          <w:lang w:val="sr-Cyrl-CS"/>
        </w:rPr>
        <w:t xml:space="preserve">Е-mail: </w:t>
      </w:r>
      <w:hyperlink r:id="rId14" w:history="1">
        <w:r w:rsidRPr="00FC3717">
          <w:rPr>
            <w:rStyle w:val="Hiperveza"/>
          </w:rPr>
          <w:t>sekretar@rmamuzic.rs</w:t>
        </w:r>
      </w:hyperlink>
      <w:r>
        <w:t xml:space="preserve">       </w:t>
      </w:r>
    </w:p>
    <w:p w14:paraId="7A9B760F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390D11F7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4576F597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7FB878EB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6303D21F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24A0C7C1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471BFE72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17FD3242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677DD575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6172CE48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0C6085C3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6DF84900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691589EC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7A590590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4437558E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19DA0653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</w:p>
    <w:p w14:paraId="5C315A8B" w14:textId="77777777" w:rsidR="00551300" w:rsidRDefault="00551300" w:rsidP="0055130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</w:t>
      </w:r>
    </w:p>
    <w:p w14:paraId="6C6B6FC5" w14:textId="77777777" w:rsidR="00551300" w:rsidRDefault="00551300" w:rsidP="00551300">
      <w:pPr>
        <w:jc w:val="both"/>
        <w:rPr>
          <w:b/>
          <w:bCs/>
        </w:rPr>
      </w:pPr>
    </w:p>
    <w:p w14:paraId="70ABBA45" w14:textId="77777777" w:rsidR="00551300" w:rsidRDefault="00551300" w:rsidP="00551300">
      <w:pPr>
        <w:jc w:val="center"/>
        <w:rPr>
          <w:b/>
          <w:bCs/>
        </w:rPr>
      </w:pPr>
      <w:r w:rsidRPr="00230C72">
        <w:rPr>
          <w:b/>
          <w:bCs/>
        </w:rPr>
        <w:t>5.</w:t>
      </w:r>
      <w:r>
        <w:rPr>
          <w:b/>
          <w:bCs/>
        </w:rPr>
        <w:t xml:space="preserve"> </w:t>
      </w:r>
      <w:r w:rsidRPr="00230C72">
        <w:rPr>
          <w:b/>
          <w:bCs/>
        </w:rPr>
        <w:t>ОПИС НАДЛЕЖНОСТИ</w:t>
      </w:r>
      <w:r>
        <w:rPr>
          <w:b/>
          <w:bCs/>
        </w:rPr>
        <w:t xml:space="preserve">, </w:t>
      </w:r>
      <w:r w:rsidRPr="00230C72">
        <w:rPr>
          <w:b/>
          <w:bCs/>
        </w:rPr>
        <w:t>ОВЛАШЋЕЊА И ОБАВЕЗА</w:t>
      </w:r>
    </w:p>
    <w:p w14:paraId="0715E3E1" w14:textId="77777777" w:rsidR="00551300" w:rsidRPr="00230C72" w:rsidRDefault="00551300" w:rsidP="00551300">
      <w:pPr>
        <w:jc w:val="both"/>
        <w:rPr>
          <w:b/>
          <w:bCs/>
        </w:rPr>
      </w:pPr>
    </w:p>
    <w:p w14:paraId="58FF1428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noProof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Галерија је установа културе основана у циљу обављања културне делатности у области ликовне, примењене, визуелне уметности, дизајна, уметничке фотографије и архитектуре.</w:t>
      </w:r>
    </w:p>
    <w:p w14:paraId="4CB539AB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Делатност Галерије је: 9102 – делатност музеја, галерија и збирки.</w:t>
      </w:r>
    </w:p>
    <w:p w14:paraId="5F72279E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Галерија обавља музејску делатност  која обухвата :</w:t>
      </w:r>
    </w:p>
    <w:p w14:paraId="3966B1B7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1) откривање, прикупљање, документовање и обраду музејске грађе;</w:t>
      </w:r>
    </w:p>
    <w:p w14:paraId="33BC80BD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2) истраживање, проучавање и вредновање музејске грађе и елемената нематеријалног културног наслеђа и музејске документације;</w:t>
      </w:r>
    </w:p>
    <w:p w14:paraId="61A3A288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3) утврђивање покретних културних добара – музејских предмет и регистровање елемената нематеријалног културног наслеђа;</w:t>
      </w:r>
    </w:p>
    <w:p w14:paraId="5D9F2D5F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4) утврђивање добара под претходном заштитом и вођење евиденције о добрима под претходном заштитом;</w:t>
      </w:r>
    </w:p>
    <w:p w14:paraId="3E9C79EB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5) чување, одржавање и коришћење музејске грађе и музејске документације;</w:t>
      </w:r>
    </w:p>
    <w:p w14:paraId="13FDEF23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6) предлагање, утврђивање, спровођење и праћење спровођења мера заштите музејске грађе и елемената нематеријалног културног наслеђа;</w:t>
      </w:r>
    </w:p>
    <w:p w14:paraId="0FCBBF20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7) коришћење музејске грађе и регистрованих елемената нематеријалног културног наслеђа у промовисању кроз излагање, публикације, предавања, едукативно-просветни рад и на друге начине;</w:t>
      </w:r>
    </w:p>
    <w:p w14:paraId="166FE4F3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8) вођење прописане документације о музејској грађи, збиркама, музејским активностима и регистрованим елементима нематеријалног културног наслеђа;</w:t>
      </w:r>
    </w:p>
    <w:p w14:paraId="5DAF0C34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9) организацију и реализацију сталне поставке и повремених изложби;</w:t>
      </w:r>
    </w:p>
    <w:p w14:paraId="1F73FD23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10) организацију и реализацију уметничких и културних догађаја у оквиру делокруга рада;</w:t>
      </w:r>
    </w:p>
    <w:p w14:paraId="3FC2DDD0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11) припрему, публиковање и продају музејских издања и пратећег садржаја везаних за делатност;</w:t>
      </w:r>
    </w:p>
    <w:p w14:paraId="31C453F3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12) спровођење дигитализације музејске грађе, музејске документације и регистрованих елемената нематеријалног културног наслеђа;</w:t>
      </w:r>
    </w:p>
    <w:p w14:paraId="53D54D85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13) пружање стручне помоћи власницима и држаоцима музејске грађе;</w:t>
      </w:r>
    </w:p>
    <w:p w14:paraId="390BC2A8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14) пружање подршке и стручне помоћи за очување нематеријалног културног наслеђа кроз сарадњу са заједницама које га баштине;</w:t>
      </w:r>
    </w:p>
    <w:p w14:paraId="13376A9F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15) ревизију музејске грађе и достављање извештаја оснивачу;</w:t>
      </w:r>
    </w:p>
    <w:p w14:paraId="50020318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16) процену културно-уметничке, историјске и научне вредности музејске грађе за потребе евидентирања и осигурања;</w:t>
      </w:r>
    </w:p>
    <w:p w14:paraId="783D856F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17) израду стручних мишљења и елабората о музејској грађи, збиркама о којима се старају, као и музејској грађи других физичких и правних лица и елемената нематеријалног културног наслеђа;</w:t>
      </w:r>
    </w:p>
    <w:p w14:paraId="6B34EBBB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18) организацију и реализацију израде и продаје сувенира и других промотивних материјала;</w:t>
      </w:r>
    </w:p>
    <w:p w14:paraId="6844613D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19) друге послове у складу са законом и другим прописима.</w:t>
      </w:r>
    </w:p>
    <w:p w14:paraId="22534830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t>Документација из става 1. тачка 8) овог члана, који се воде у сврху обављања музејске делатности, која садржи податке о личности чува се у складу са законом којим се уређује заштита података о личности, уз обавезу поштовања правила о сразмерности обраде у односу на циљеве и сврху обраде података.</w:t>
      </w:r>
    </w:p>
    <w:p w14:paraId="700529E8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DF34BC">
        <w:rPr>
          <w:rFonts w:ascii="Times New Roman" w:hAnsi="Times New Roman"/>
          <w:sz w:val="24"/>
          <w:szCs w:val="24"/>
        </w:rPr>
        <w:lastRenderedPageBreak/>
        <w:t>Обавеза  Галерије је да својим радом допринесе очувању, истраживању, проучавању, представљању, прикупљању и подстицању домаћег културног и уметничког  наслеђа као и домаћег културног и  уметничког савременог стваралаштва.</w:t>
      </w:r>
    </w:p>
    <w:p w14:paraId="1125ACA2" w14:textId="77777777" w:rsidR="00DF34BC" w:rsidRPr="00DF34BC" w:rsidRDefault="00DF34BC" w:rsidP="00DF34BC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34BC">
        <w:rPr>
          <w:rFonts w:ascii="Times New Roman" w:hAnsi="Times New Roman"/>
          <w:sz w:val="24"/>
          <w:szCs w:val="24"/>
        </w:rPr>
        <w:t>У обављању својих послова Галерија је обавезна да користи  јединствена  софтверска решења и да омогући доступност и размену података, као и да дигитализација културног наслеђа буде саставни део  рада  запослених у  Галерији</w:t>
      </w:r>
      <w:r w:rsidRPr="00DF34BC">
        <w:rPr>
          <w:rFonts w:ascii="Times New Roman" w:hAnsi="Times New Roman"/>
          <w:sz w:val="24"/>
          <w:szCs w:val="24"/>
          <w:lang w:val="sr-Cyrl-RS"/>
        </w:rPr>
        <w:t>.</w:t>
      </w:r>
    </w:p>
    <w:p w14:paraId="2DB7F81D" w14:textId="77777777" w:rsidR="00551300" w:rsidRDefault="00551300" w:rsidP="00551300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05B62A62" w14:textId="77777777" w:rsidR="00551300" w:rsidRPr="00345A30" w:rsidRDefault="00551300" w:rsidP="00551300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884ADC5" w14:textId="77777777" w:rsidR="00551300" w:rsidRDefault="00551300" w:rsidP="00551300">
      <w:pPr>
        <w:jc w:val="center"/>
        <w:rPr>
          <w:b/>
          <w:bCs/>
        </w:rPr>
      </w:pPr>
      <w:r w:rsidRPr="00D07339">
        <w:rPr>
          <w:b/>
          <w:bCs/>
        </w:rPr>
        <w:t>6.</w:t>
      </w:r>
      <w:r>
        <w:rPr>
          <w:b/>
          <w:bCs/>
        </w:rPr>
        <w:t xml:space="preserve"> </w:t>
      </w:r>
      <w:r w:rsidRPr="00D07339">
        <w:rPr>
          <w:b/>
          <w:bCs/>
        </w:rPr>
        <w:t xml:space="preserve">ОПИС ПОСТУПАЊА У ОКВИРУ НАДЛЕЖНОСТИ, </w:t>
      </w:r>
    </w:p>
    <w:p w14:paraId="550B32EF" w14:textId="77777777" w:rsidR="00551300" w:rsidRDefault="00551300" w:rsidP="00551300">
      <w:pPr>
        <w:jc w:val="center"/>
        <w:rPr>
          <w:b/>
          <w:bCs/>
        </w:rPr>
      </w:pPr>
      <w:r w:rsidRPr="00D07339">
        <w:rPr>
          <w:b/>
          <w:bCs/>
        </w:rPr>
        <w:t>ОВЛАШЋЕЊА И ОБАВЕЗА</w:t>
      </w:r>
    </w:p>
    <w:p w14:paraId="29ADE8E5" w14:textId="77777777" w:rsidR="00551300" w:rsidRDefault="00551300" w:rsidP="00551300">
      <w:pPr>
        <w:jc w:val="center"/>
        <w:rPr>
          <w:b/>
          <w:bCs/>
        </w:rPr>
      </w:pPr>
    </w:p>
    <w:p w14:paraId="0FCC6C84" w14:textId="77777777" w:rsidR="00551300" w:rsidRDefault="00551300" w:rsidP="00551300">
      <w:pPr>
        <w:jc w:val="both"/>
      </w:pPr>
      <w:r w:rsidRPr="00D07339">
        <w:t>Обавезе Галерије, као установе културе, произилазе из Закона о култури, Закона о музејској д</w:t>
      </w:r>
      <w:r>
        <w:t>е</w:t>
      </w:r>
      <w:r w:rsidRPr="00D07339">
        <w:t xml:space="preserve">латности, </w:t>
      </w:r>
      <w:r>
        <w:t xml:space="preserve">Закона о културним добрима, </w:t>
      </w:r>
      <w:r w:rsidRPr="00D07339">
        <w:t>Закона о јавним службама</w:t>
      </w:r>
      <w:r>
        <w:t>.</w:t>
      </w:r>
    </w:p>
    <w:p w14:paraId="306BB6D5" w14:textId="77777777" w:rsidR="00551300" w:rsidRDefault="00551300" w:rsidP="00551300">
      <w:pPr>
        <w:jc w:val="both"/>
      </w:pPr>
      <w:r>
        <w:t>Своју обавезу из напред наведених закона Галерије врши од самог почетка њеног настанака.</w:t>
      </w:r>
    </w:p>
    <w:p w14:paraId="2F51C9AB" w14:textId="77777777" w:rsidR="00551300" w:rsidRDefault="00551300" w:rsidP="00551300">
      <w:pPr>
        <w:jc w:val="both"/>
      </w:pPr>
      <w:r>
        <w:t xml:space="preserve">Галерија  напред наведене обавезе врши кроз старање о уметничком фонду,  његовом чувању и излагању, предузимањем потребних поступака конзервације и рестаурације  појединих уметничких, дела од стране професионализованих институција које поседују потребна одобрења за извођење таквих поступака. </w:t>
      </w:r>
    </w:p>
    <w:p w14:paraId="6FB2791D" w14:textId="77777777" w:rsidR="00551300" w:rsidRPr="00D07339" w:rsidRDefault="00551300" w:rsidP="00551300">
      <w:pPr>
        <w:jc w:val="both"/>
      </w:pPr>
      <w:r>
        <w:t>Такође се води рачуна о увећању уметничког дела кроз откуп уметничких дела или путем поклона , изливања скулптура у бронзи и сл.</w:t>
      </w:r>
    </w:p>
    <w:p w14:paraId="2CDD3F21" w14:textId="77777777" w:rsidR="00551300" w:rsidRPr="00D07339" w:rsidRDefault="00551300" w:rsidP="00551300">
      <w:pPr>
        <w:jc w:val="both"/>
      </w:pPr>
      <w:r>
        <w:t>Наведене обавезе се огледају кроз организовање изложби, штампања пратећих публикација, уговорених поступака конзервације и рестаурације уметничких дела, склапањем уговора о послузи уметничких дела са другим установама културе и сл.</w:t>
      </w:r>
    </w:p>
    <w:p w14:paraId="3ECB968D" w14:textId="77777777" w:rsidR="00551300" w:rsidRDefault="00551300" w:rsidP="00551300">
      <w:pPr>
        <w:jc w:val="both"/>
      </w:pPr>
      <w:r>
        <w:t xml:space="preserve">У извршавању својих обавеза Галерија сваке године  доноси свој предлог програм рада за наредну годину и предаје га Оснивачу. </w:t>
      </w:r>
    </w:p>
    <w:p w14:paraId="235B7697" w14:textId="77777777" w:rsidR="00551300" w:rsidRDefault="00551300" w:rsidP="00551300">
      <w:pPr>
        <w:jc w:val="both"/>
      </w:pPr>
      <w:r>
        <w:t>Заједно са Предлогом програмом рада доноси и Предлог финансијског плана који у целини образлаже трошкове за наведени програм.</w:t>
      </w:r>
    </w:p>
    <w:p w14:paraId="06E150C2" w14:textId="72C6A446" w:rsidR="00551300" w:rsidRDefault="00551300" w:rsidP="00551300">
      <w:pPr>
        <w:jc w:val="both"/>
      </w:pPr>
      <w:r>
        <w:t>Програм рада и Финансијски план Галерије за 202</w:t>
      </w:r>
      <w:r w:rsidR="00E071F6">
        <w:rPr>
          <w:lang w:val="sr-Cyrl-RS"/>
        </w:rPr>
        <w:t>3</w:t>
      </w:r>
      <w:r>
        <w:t xml:space="preserve">. годину  могу се преузети  на сајту Галерије у делу „ДОКУМЕНТИ“ (линк) </w:t>
      </w:r>
      <w:hyperlink r:id="rId15" w:history="1">
        <w:r w:rsidRPr="00FC3717">
          <w:rPr>
            <w:rStyle w:val="Hiperveza"/>
          </w:rPr>
          <w:t>http://rmamuzic.rs/rs/dokumenti</w:t>
        </w:r>
      </w:hyperlink>
      <w:r>
        <w:t xml:space="preserve"> .</w:t>
      </w:r>
    </w:p>
    <w:p w14:paraId="0CE3C40C" w14:textId="77777777" w:rsidR="00551300" w:rsidRDefault="00551300" w:rsidP="00551300">
      <w:pPr>
        <w:jc w:val="both"/>
      </w:pPr>
    </w:p>
    <w:p w14:paraId="18E4C239" w14:textId="77777777" w:rsidR="00551300" w:rsidRDefault="00551300" w:rsidP="00551300">
      <w:pPr>
        <w:jc w:val="center"/>
        <w:rPr>
          <w:b/>
          <w:bCs/>
        </w:rPr>
      </w:pPr>
      <w:r w:rsidRPr="0022125D">
        <w:rPr>
          <w:b/>
          <w:bCs/>
        </w:rPr>
        <w:t>7.</w:t>
      </w:r>
      <w:r>
        <w:rPr>
          <w:b/>
          <w:bCs/>
        </w:rPr>
        <w:t xml:space="preserve"> </w:t>
      </w:r>
      <w:r w:rsidRPr="0022125D">
        <w:rPr>
          <w:b/>
          <w:bCs/>
        </w:rPr>
        <w:t>ПРОПИСИ КОЈЕ ГАЛЕРИЈА  ПРИМЕЊУЈЕ У СВОМ РАДУ И ПРОПИСИ ЗА ЧИЈЕ ДОНОШЕЊЕ ЈЕ НАДЛЕЖНА</w:t>
      </w:r>
    </w:p>
    <w:p w14:paraId="1AFBD196" w14:textId="77777777" w:rsidR="00551300" w:rsidRPr="0022125D" w:rsidRDefault="00551300" w:rsidP="00551300">
      <w:pPr>
        <w:jc w:val="center"/>
        <w:rPr>
          <w:b/>
          <w:bCs/>
        </w:rPr>
      </w:pPr>
    </w:p>
    <w:p w14:paraId="49A428E8" w14:textId="77777777" w:rsidR="00551300" w:rsidRPr="008A272E" w:rsidRDefault="00551300" w:rsidP="00551300">
      <w:r>
        <w:t xml:space="preserve">- </w:t>
      </w:r>
      <w:r w:rsidRPr="008A272E">
        <w:t>Закон о култури</w:t>
      </w:r>
      <w:r>
        <w:t>;</w:t>
      </w:r>
    </w:p>
    <w:p w14:paraId="39C215B6" w14:textId="77777777" w:rsidR="00551300" w:rsidRPr="008A272E" w:rsidRDefault="00551300" w:rsidP="00551300">
      <w:r>
        <w:t xml:space="preserve">- </w:t>
      </w:r>
      <w:r w:rsidRPr="008A272E">
        <w:t>Закон о музејској делатности</w:t>
      </w:r>
      <w:r>
        <w:t>;</w:t>
      </w:r>
    </w:p>
    <w:p w14:paraId="65C7C141" w14:textId="77777777" w:rsidR="00551300" w:rsidRDefault="00551300" w:rsidP="00551300">
      <w:r>
        <w:t xml:space="preserve">- </w:t>
      </w:r>
      <w:r w:rsidRPr="008A272E">
        <w:t xml:space="preserve">Закон о електронском документу, електронској идентификацији и услугама од </w:t>
      </w:r>
      <w:r>
        <w:t xml:space="preserve">  </w:t>
      </w:r>
    </w:p>
    <w:p w14:paraId="3B4DC829" w14:textId="77777777" w:rsidR="00551300" w:rsidRPr="008A272E" w:rsidRDefault="00551300" w:rsidP="00551300">
      <w:r>
        <w:t xml:space="preserve">  </w:t>
      </w:r>
      <w:r w:rsidRPr="008A272E">
        <w:t>поверења у електронском пословању</w:t>
      </w:r>
      <w:r>
        <w:t>;</w:t>
      </w:r>
    </w:p>
    <w:p w14:paraId="320495CD" w14:textId="77777777" w:rsidR="00551300" w:rsidRPr="008A272E" w:rsidRDefault="00551300" w:rsidP="00551300">
      <w:r>
        <w:t xml:space="preserve">- </w:t>
      </w:r>
      <w:r w:rsidRPr="008A272E">
        <w:t>Закон о електронској управи</w:t>
      </w:r>
      <w:r>
        <w:t>;</w:t>
      </w:r>
    </w:p>
    <w:p w14:paraId="74F3A932" w14:textId="77777777" w:rsidR="00551300" w:rsidRPr="008A272E" w:rsidRDefault="00551300" w:rsidP="00551300">
      <w:r>
        <w:t xml:space="preserve">- </w:t>
      </w:r>
      <w:r w:rsidRPr="008A272E">
        <w:t>Закон о издавању публикација</w:t>
      </w:r>
      <w:r>
        <w:t>;</w:t>
      </w:r>
    </w:p>
    <w:p w14:paraId="42AEC732" w14:textId="77777777" w:rsidR="00551300" w:rsidRPr="008A272E" w:rsidRDefault="00551300" w:rsidP="00551300">
      <w:r>
        <w:t xml:space="preserve">- </w:t>
      </w:r>
      <w:r w:rsidRPr="008A272E">
        <w:t>Закон о културним добрима</w:t>
      </w:r>
      <w:r>
        <w:t>;</w:t>
      </w:r>
    </w:p>
    <w:p w14:paraId="461C8F86" w14:textId="77777777" w:rsidR="00551300" w:rsidRPr="008A272E" w:rsidRDefault="00551300" w:rsidP="00551300">
      <w:r>
        <w:t xml:space="preserve">- </w:t>
      </w:r>
      <w:r w:rsidRPr="008A272E">
        <w:t>Закон о обавезном примерку публикација</w:t>
      </w:r>
      <w:r>
        <w:t>;</w:t>
      </w:r>
    </w:p>
    <w:p w14:paraId="50BAD0A9" w14:textId="77777777" w:rsidR="00551300" w:rsidRPr="008A272E" w:rsidRDefault="00551300" w:rsidP="00551300">
      <w:r>
        <w:t xml:space="preserve">- </w:t>
      </w:r>
      <w:r w:rsidRPr="008A272E">
        <w:t>Закон о архивској грађи и архивској делатности</w:t>
      </w:r>
      <w:r>
        <w:t>;</w:t>
      </w:r>
    </w:p>
    <w:p w14:paraId="29E3BA17" w14:textId="77777777" w:rsidR="00551300" w:rsidRPr="008A272E" w:rsidRDefault="00551300" w:rsidP="00551300">
      <w:r>
        <w:t xml:space="preserve">- </w:t>
      </w:r>
      <w:r w:rsidRPr="008A272E">
        <w:t>Закон о јавним набавкама</w:t>
      </w:r>
      <w:r>
        <w:t>;</w:t>
      </w:r>
    </w:p>
    <w:p w14:paraId="2066BDE7" w14:textId="77777777" w:rsidR="00551300" w:rsidRPr="008A272E" w:rsidRDefault="00551300" w:rsidP="00551300">
      <w:r>
        <w:t xml:space="preserve">- </w:t>
      </w:r>
      <w:r w:rsidRPr="008A272E">
        <w:t>Закон о слободном приступу информацијама од јавног значаја</w:t>
      </w:r>
      <w:r>
        <w:t>;</w:t>
      </w:r>
    </w:p>
    <w:p w14:paraId="20900D94" w14:textId="77777777" w:rsidR="00551300" w:rsidRDefault="00551300" w:rsidP="00551300">
      <w:r>
        <w:t>- Закон о раду;</w:t>
      </w:r>
    </w:p>
    <w:p w14:paraId="5165A541" w14:textId="77777777" w:rsidR="00551300" w:rsidRDefault="00551300" w:rsidP="00551300">
      <w:r>
        <w:t>- Закон  о облигационим односима;</w:t>
      </w:r>
    </w:p>
    <w:p w14:paraId="43819B2F" w14:textId="77777777" w:rsidR="00551300" w:rsidRPr="001D5298" w:rsidRDefault="00551300" w:rsidP="00551300">
      <w:pPr>
        <w:rPr>
          <w:color w:val="FF0000"/>
        </w:rPr>
      </w:pPr>
      <w:r>
        <w:t xml:space="preserve">- </w:t>
      </w:r>
      <w:r w:rsidRPr="001D5298">
        <w:t xml:space="preserve">Закон о </w:t>
      </w:r>
      <w:r>
        <w:t xml:space="preserve">основама </w:t>
      </w:r>
      <w:r w:rsidRPr="001D5298">
        <w:t>својинскoправни</w:t>
      </w:r>
      <w:r>
        <w:t>х</w:t>
      </w:r>
      <w:r w:rsidRPr="001D5298">
        <w:t xml:space="preserve"> однос</w:t>
      </w:r>
      <w:r>
        <w:t>а;</w:t>
      </w:r>
    </w:p>
    <w:p w14:paraId="242ACFA0" w14:textId="77777777" w:rsidR="00E071F6" w:rsidRDefault="00551300" w:rsidP="00551300">
      <w:pPr>
        <w:jc w:val="both"/>
        <w:rPr>
          <w:lang w:val="sr-Cyrl-RS"/>
        </w:rPr>
      </w:pPr>
      <w:r>
        <w:t xml:space="preserve">- </w:t>
      </w:r>
      <w:r w:rsidRPr="002B3BEF">
        <w:t>По</w:t>
      </w:r>
      <w:r>
        <w:t xml:space="preserve">себан колективни уговор за установе културе чији је оснивач Република Србија,    </w:t>
      </w:r>
      <w:r w:rsidR="00E071F6">
        <w:rPr>
          <w:lang w:val="sr-Cyrl-RS"/>
        </w:rPr>
        <w:t xml:space="preserve">  </w:t>
      </w:r>
    </w:p>
    <w:p w14:paraId="5E2B3B7B" w14:textId="5D37C739" w:rsidR="00551300" w:rsidRDefault="00E071F6" w:rsidP="00551300">
      <w:pPr>
        <w:jc w:val="both"/>
      </w:pPr>
      <w:r>
        <w:rPr>
          <w:lang w:val="sr-Cyrl-RS"/>
        </w:rPr>
        <w:t xml:space="preserve">  </w:t>
      </w:r>
      <w:r w:rsidR="00551300">
        <w:t>Аутономна покрајина Војводина и јединица локалне самоуправе;</w:t>
      </w:r>
    </w:p>
    <w:p w14:paraId="3B95BC9E" w14:textId="77777777" w:rsidR="00551300" w:rsidRDefault="00551300" w:rsidP="00551300">
      <w:pPr>
        <w:jc w:val="both"/>
      </w:pPr>
      <w:r>
        <w:lastRenderedPageBreak/>
        <w:t>- Закон о запосленима у јавним службама.</w:t>
      </w:r>
    </w:p>
    <w:p w14:paraId="0C7211C7" w14:textId="77777777" w:rsidR="00E071F6" w:rsidRDefault="00E071F6" w:rsidP="00551300">
      <w:pPr>
        <w:jc w:val="both"/>
      </w:pPr>
    </w:p>
    <w:p w14:paraId="7C8DB3A6" w14:textId="77777777" w:rsidR="00551300" w:rsidRDefault="00551300" w:rsidP="00551300">
      <w:pPr>
        <w:jc w:val="both"/>
      </w:pPr>
      <w:r w:rsidRPr="001D5298">
        <w:t>Галерија у свом раду доноси:</w:t>
      </w:r>
    </w:p>
    <w:p w14:paraId="6331CF14" w14:textId="77777777" w:rsidR="00551300" w:rsidRPr="001D5298" w:rsidRDefault="00551300" w:rsidP="00551300">
      <w:pPr>
        <w:jc w:val="both"/>
      </w:pPr>
      <w:r>
        <w:t xml:space="preserve">- </w:t>
      </w:r>
      <w:r w:rsidRPr="001D5298">
        <w:t>Статут Галерије</w:t>
      </w:r>
      <w:r>
        <w:t>;</w:t>
      </w:r>
      <w:r w:rsidRPr="001D5298">
        <w:t xml:space="preserve"> </w:t>
      </w:r>
    </w:p>
    <w:p w14:paraId="08E22223" w14:textId="77777777" w:rsidR="00551300" w:rsidRDefault="00551300" w:rsidP="00551300">
      <w:pPr>
        <w:jc w:val="both"/>
      </w:pPr>
      <w:r>
        <w:t xml:space="preserve">- </w:t>
      </w:r>
      <w:r w:rsidRPr="001D5298">
        <w:t>Правилник о организацији и систематизацији послова у Галериј</w:t>
      </w:r>
      <w:r>
        <w:t>и;</w:t>
      </w:r>
    </w:p>
    <w:p w14:paraId="66445375" w14:textId="77777777" w:rsidR="00551300" w:rsidRDefault="00551300" w:rsidP="00551300">
      <w:pPr>
        <w:jc w:val="both"/>
      </w:pPr>
      <w:r>
        <w:t>- Правилник о критеријумима за висину и начин исплате ауторских хонорара;</w:t>
      </w:r>
    </w:p>
    <w:p w14:paraId="664298ED" w14:textId="77777777" w:rsidR="00551300" w:rsidRDefault="00551300" w:rsidP="00551300">
      <w:pPr>
        <w:jc w:val="both"/>
      </w:pPr>
      <w:r>
        <w:t>- Правилник о јавним набавкама;</w:t>
      </w:r>
    </w:p>
    <w:p w14:paraId="23F1ABBE" w14:textId="77777777" w:rsidR="00551300" w:rsidRDefault="00551300" w:rsidP="00551300">
      <w:pPr>
        <w:jc w:val="both"/>
      </w:pPr>
      <w:r>
        <w:t>- Правилник о организацији буџетског рачуноводства и рачуноводственим политикама;</w:t>
      </w:r>
    </w:p>
    <w:p w14:paraId="0956643B" w14:textId="77777777" w:rsidR="00551300" w:rsidRDefault="00551300" w:rsidP="00551300">
      <w:pPr>
        <w:jc w:val="both"/>
      </w:pPr>
      <w:r>
        <w:t>- Правилник о поступку израде финансијског плана;</w:t>
      </w:r>
    </w:p>
    <w:p w14:paraId="524FD47E" w14:textId="77777777" w:rsidR="00551300" w:rsidRDefault="00551300" w:rsidP="00551300">
      <w:pPr>
        <w:jc w:val="both"/>
      </w:pPr>
      <w:r>
        <w:t>- Правилник о поклонима директора;</w:t>
      </w:r>
    </w:p>
    <w:p w14:paraId="5B97D44B" w14:textId="77777777" w:rsidR="00551300" w:rsidRDefault="00551300" w:rsidP="00551300">
      <w:pPr>
        <w:jc w:val="both"/>
      </w:pPr>
      <w:r>
        <w:t>- Правилник о спровођењу пописа  имовине и обавеза;</w:t>
      </w:r>
    </w:p>
    <w:p w14:paraId="6AB81803" w14:textId="77777777" w:rsidR="00551300" w:rsidRDefault="00551300" w:rsidP="00551300">
      <w:pPr>
        <w:jc w:val="both"/>
      </w:pPr>
      <w:r>
        <w:t>- Правилник о спречавању сукоба интереса;</w:t>
      </w:r>
    </w:p>
    <w:p w14:paraId="337E11F8" w14:textId="77777777" w:rsidR="00551300" w:rsidRDefault="00551300" w:rsidP="00551300">
      <w:pPr>
        <w:jc w:val="both"/>
      </w:pPr>
      <w:r>
        <w:t>- Правилник о поступку унутрашњег узбуњивања;</w:t>
      </w:r>
    </w:p>
    <w:p w14:paraId="068419A2" w14:textId="77777777" w:rsidR="00551300" w:rsidRDefault="00551300" w:rsidP="00551300">
      <w:pPr>
        <w:jc w:val="both"/>
      </w:pPr>
      <w:r>
        <w:t>- Кодекс понашања запослених;</w:t>
      </w:r>
    </w:p>
    <w:p w14:paraId="14D81AB8" w14:textId="77777777" w:rsidR="00551300" w:rsidRPr="001D5298" w:rsidRDefault="00551300" w:rsidP="00551300">
      <w:pPr>
        <w:jc w:val="both"/>
      </w:pPr>
      <w:r>
        <w:t>- Правилник о правима и обавезама из области безбедности и заштите на раду;</w:t>
      </w:r>
    </w:p>
    <w:p w14:paraId="4185C788" w14:textId="77777777" w:rsidR="00551300" w:rsidRDefault="00551300" w:rsidP="00551300">
      <w:pPr>
        <w:jc w:val="both"/>
      </w:pPr>
      <w:r>
        <w:t xml:space="preserve">- Правилник о начину евидентирања, класификовања, архивирања и чувања               </w:t>
      </w:r>
    </w:p>
    <w:p w14:paraId="44447935" w14:textId="77777777" w:rsidR="00551300" w:rsidRDefault="00551300" w:rsidP="00551300">
      <w:pPr>
        <w:jc w:val="both"/>
      </w:pPr>
      <w:r>
        <w:t xml:space="preserve">  архивске грађе и  документарног  материјала;</w:t>
      </w:r>
    </w:p>
    <w:p w14:paraId="11EAC710" w14:textId="77777777" w:rsidR="00551300" w:rsidRDefault="00551300" w:rsidP="00551300">
      <w:pPr>
        <w:jc w:val="both"/>
      </w:pPr>
      <w:r>
        <w:t>- Листа категорија архивске грађе.</w:t>
      </w:r>
    </w:p>
    <w:p w14:paraId="76E37E5C" w14:textId="77777777" w:rsidR="00551300" w:rsidRDefault="00551300" w:rsidP="00551300">
      <w:pPr>
        <w:jc w:val="both"/>
      </w:pPr>
    </w:p>
    <w:p w14:paraId="10738F8D" w14:textId="77777777" w:rsidR="00551300" w:rsidRDefault="00551300" w:rsidP="00551300">
      <w:pPr>
        <w:jc w:val="both"/>
      </w:pPr>
    </w:p>
    <w:p w14:paraId="516DB96F" w14:textId="77777777" w:rsidR="00551300" w:rsidRPr="00A25310" w:rsidRDefault="00551300" w:rsidP="00551300">
      <w:pPr>
        <w:jc w:val="both"/>
        <w:rPr>
          <w:b/>
          <w:bCs/>
        </w:rPr>
      </w:pPr>
      <w:r w:rsidRPr="00A25310">
        <w:rPr>
          <w:b/>
          <w:bCs/>
        </w:rPr>
        <w:t xml:space="preserve">8. СТРАТЕГИЈА, ПРОГРАМИ, ПЛАНОВИ И ИЗВЕШТАЈИ КОЈЕ ЈЕ ДОНЕЛА   </w:t>
      </w:r>
    </w:p>
    <w:p w14:paraId="796FB7D4" w14:textId="77777777" w:rsidR="00551300" w:rsidRDefault="00551300" w:rsidP="00551300">
      <w:pPr>
        <w:jc w:val="center"/>
        <w:rPr>
          <w:b/>
          <w:bCs/>
        </w:rPr>
      </w:pPr>
      <w:r w:rsidRPr="00A25310">
        <w:rPr>
          <w:b/>
          <w:bCs/>
        </w:rPr>
        <w:t>ГАЛЕРИЈА У СВОМ РАДУ</w:t>
      </w:r>
    </w:p>
    <w:p w14:paraId="4DEC3E6B" w14:textId="77777777" w:rsidR="00551300" w:rsidRPr="00A25310" w:rsidRDefault="00551300" w:rsidP="00551300">
      <w:pPr>
        <w:jc w:val="center"/>
        <w:rPr>
          <w:b/>
          <w:bCs/>
        </w:rPr>
      </w:pPr>
    </w:p>
    <w:p w14:paraId="7B237931" w14:textId="77777777" w:rsidR="00551300" w:rsidRPr="00E63737" w:rsidRDefault="00551300" w:rsidP="00551300">
      <w:pPr>
        <w:jc w:val="both"/>
      </w:pPr>
      <w:r>
        <w:t>- Стратешки план Галерије  2020-2024;</w:t>
      </w:r>
    </w:p>
    <w:p w14:paraId="1AED4357" w14:textId="7ABC8E41" w:rsidR="00551300" w:rsidRDefault="00551300" w:rsidP="00551300">
      <w:pPr>
        <w:jc w:val="both"/>
      </w:pPr>
      <w:r>
        <w:t>- Програм рада Галерије за 202</w:t>
      </w:r>
      <w:r w:rsidR="00E071F6">
        <w:rPr>
          <w:lang w:val="sr-Cyrl-RS"/>
        </w:rPr>
        <w:t>3</w:t>
      </w:r>
      <w:r>
        <w:t>.</w:t>
      </w:r>
      <w:r w:rsidRPr="00E63737">
        <w:t xml:space="preserve"> </w:t>
      </w:r>
      <w:hyperlink r:id="rId16" w:history="1">
        <w:r w:rsidRPr="00FC3717">
          <w:rPr>
            <w:rStyle w:val="Hiperveza"/>
          </w:rPr>
          <w:t>http://rmamuzic.rs/rs/dokumenti</w:t>
        </w:r>
      </w:hyperlink>
    </w:p>
    <w:p w14:paraId="1B3D21DF" w14:textId="57B766BD" w:rsidR="00551300" w:rsidRDefault="00551300" w:rsidP="00551300">
      <w:pPr>
        <w:jc w:val="both"/>
      </w:pPr>
      <w:r>
        <w:t>- Финансијски план Галерије за 202</w:t>
      </w:r>
      <w:r w:rsidR="00E071F6">
        <w:rPr>
          <w:lang w:val="sr-Cyrl-RS"/>
        </w:rPr>
        <w:t>3</w:t>
      </w:r>
      <w:r>
        <w:t>.</w:t>
      </w:r>
      <w:r w:rsidRPr="00E63737">
        <w:t xml:space="preserve"> </w:t>
      </w:r>
      <w:hyperlink r:id="rId17" w:history="1">
        <w:r w:rsidRPr="00FC3717">
          <w:rPr>
            <w:rStyle w:val="Hiperveza"/>
          </w:rPr>
          <w:t>http://rmamuzic.rs/rs/dokumenti</w:t>
        </w:r>
      </w:hyperlink>
    </w:p>
    <w:p w14:paraId="13492382" w14:textId="014AD256" w:rsidR="00551300" w:rsidRDefault="00551300" w:rsidP="00551300">
      <w:pPr>
        <w:jc w:val="both"/>
      </w:pPr>
      <w:r>
        <w:t>- Извештај о раду Галерије за 202</w:t>
      </w:r>
      <w:r w:rsidR="00E071F6">
        <w:rPr>
          <w:lang w:val="sr-Cyrl-RS"/>
        </w:rPr>
        <w:t>2</w:t>
      </w:r>
      <w:r>
        <w:t>.</w:t>
      </w:r>
      <w:r w:rsidRPr="00334A05">
        <w:t xml:space="preserve"> </w:t>
      </w:r>
      <w:hyperlink r:id="rId18" w:history="1">
        <w:r w:rsidRPr="00FC3717">
          <w:rPr>
            <w:rStyle w:val="Hiperveza"/>
          </w:rPr>
          <w:t>http://rmamuzic.rs/rs/dokumenti</w:t>
        </w:r>
      </w:hyperlink>
    </w:p>
    <w:p w14:paraId="77E3EE3E" w14:textId="77777777" w:rsidR="00551300" w:rsidRDefault="00551300" w:rsidP="00551300">
      <w:pPr>
        <w:jc w:val="both"/>
      </w:pPr>
    </w:p>
    <w:p w14:paraId="7E37AD51" w14:textId="77777777" w:rsidR="00551300" w:rsidRDefault="00551300" w:rsidP="00551300">
      <w:pPr>
        <w:jc w:val="both"/>
      </w:pPr>
    </w:p>
    <w:p w14:paraId="3900F2BD" w14:textId="77777777" w:rsidR="00551300" w:rsidRPr="00243C6C" w:rsidRDefault="00551300" w:rsidP="00551300">
      <w:pPr>
        <w:jc w:val="both"/>
      </w:pPr>
    </w:p>
    <w:p w14:paraId="3BC04A1B" w14:textId="79EA0BF1" w:rsidR="00551300" w:rsidRDefault="00E071F6" w:rsidP="00551300">
      <w:pPr>
        <w:jc w:val="center"/>
        <w:rPr>
          <w:b/>
          <w:bCs/>
        </w:rPr>
      </w:pPr>
      <w:r>
        <w:rPr>
          <w:b/>
          <w:bCs/>
          <w:lang w:val="sr-Cyrl-RS"/>
        </w:rPr>
        <w:t>9</w:t>
      </w:r>
      <w:r w:rsidR="00551300" w:rsidRPr="00A25310">
        <w:rPr>
          <w:b/>
          <w:bCs/>
        </w:rPr>
        <w:t>.</w:t>
      </w:r>
      <w:r w:rsidR="00551300">
        <w:rPr>
          <w:b/>
          <w:bCs/>
        </w:rPr>
        <w:t xml:space="preserve"> </w:t>
      </w:r>
      <w:r w:rsidR="00551300" w:rsidRPr="00A25310">
        <w:rPr>
          <w:b/>
          <w:bCs/>
        </w:rPr>
        <w:t xml:space="preserve">СПИСАК УСЛУГА КОЈЕ  ГАЛЕРИЈА ПРУЖА  </w:t>
      </w:r>
    </w:p>
    <w:p w14:paraId="5AE7B6F0" w14:textId="77777777" w:rsidR="00551300" w:rsidRDefault="00551300" w:rsidP="00551300">
      <w:pPr>
        <w:jc w:val="center"/>
        <w:rPr>
          <w:b/>
          <w:bCs/>
        </w:rPr>
      </w:pPr>
      <w:r w:rsidRPr="00A25310">
        <w:rPr>
          <w:b/>
          <w:bCs/>
        </w:rPr>
        <w:t>ЗАИНТЕРЕСОВАНИМ ЛИЦИМА</w:t>
      </w:r>
    </w:p>
    <w:p w14:paraId="0661F9D2" w14:textId="77777777" w:rsidR="00551300" w:rsidRDefault="00551300" w:rsidP="00551300">
      <w:pPr>
        <w:jc w:val="center"/>
        <w:rPr>
          <w:b/>
          <w:bCs/>
        </w:rPr>
      </w:pPr>
    </w:p>
    <w:p w14:paraId="2705F4A1" w14:textId="77777777" w:rsidR="00551300" w:rsidRPr="008D5A44" w:rsidRDefault="00551300" w:rsidP="00551300">
      <w:pPr>
        <w:jc w:val="both"/>
      </w:pPr>
      <w:r w:rsidRPr="008D5A44">
        <w:t>-</w:t>
      </w:r>
      <w:r>
        <w:t xml:space="preserve"> С</w:t>
      </w:r>
      <w:r w:rsidRPr="008D5A44">
        <w:t>тручно вођење кроз изложбе</w:t>
      </w:r>
      <w:r>
        <w:t>;</w:t>
      </w:r>
    </w:p>
    <w:p w14:paraId="2A867C03" w14:textId="77777777" w:rsidR="00551300" w:rsidRDefault="00551300" w:rsidP="00551300">
      <w:pPr>
        <w:jc w:val="both"/>
      </w:pPr>
      <w:r>
        <w:t>- О</w:t>
      </w:r>
      <w:r w:rsidRPr="008D5A44">
        <w:t>рганизовање радионица</w:t>
      </w:r>
      <w:r>
        <w:t>.</w:t>
      </w:r>
    </w:p>
    <w:p w14:paraId="0450496C" w14:textId="77777777" w:rsidR="00551300" w:rsidRPr="008D5A44" w:rsidRDefault="00551300" w:rsidP="00551300">
      <w:pPr>
        <w:jc w:val="both"/>
      </w:pPr>
    </w:p>
    <w:p w14:paraId="171D6EE8" w14:textId="77777777" w:rsidR="00551300" w:rsidRDefault="00551300" w:rsidP="00551300">
      <w:pPr>
        <w:jc w:val="both"/>
      </w:pPr>
    </w:p>
    <w:p w14:paraId="5F34765F" w14:textId="7F4EED07" w:rsidR="00551300" w:rsidRDefault="00551300" w:rsidP="00551300">
      <w:pPr>
        <w:jc w:val="center"/>
        <w:rPr>
          <w:b/>
          <w:bCs/>
        </w:rPr>
      </w:pPr>
      <w:r w:rsidRPr="00A25310">
        <w:rPr>
          <w:b/>
          <w:bCs/>
        </w:rPr>
        <w:t>1</w:t>
      </w:r>
      <w:r w:rsidR="00E071F6">
        <w:rPr>
          <w:b/>
          <w:bCs/>
          <w:lang w:val="sr-Cyrl-RS"/>
        </w:rPr>
        <w:t>0</w:t>
      </w:r>
      <w:r w:rsidRPr="00A25310">
        <w:rPr>
          <w:b/>
          <w:bCs/>
        </w:rPr>
        <w:t>.</w:t>
      </w:r>
      <w:r>
        <w:rPr>
          <w:b/>
          <w:bCs/>
        </w:rPr>
        <w:t xml:space="preserve"> </w:t>
      </w:r>
      <w:r w:rsidRPr="00A25310">
        <w:rPr>
          <w:b/>
          <w:bCs/>
        </w:rPr>
        <w:t>ПОСТУПАК РАДИ ПРУЖАЊА УСЛУГА</w:t>
      </w:r>
    </w:p>
    <w:p w14:paraId="7AAE0E46" w14:textId="77777777" w:rsidR="00551300" w:rsidRPr="00A25310" w:rsidRDefault="00551300" w:rsidP="00551300">
      <w:pPr>
        <w:jc w:val="center"/>
        <w:rPr>
          <w:b/>
          <w:bCs/>
        </w:rPr>
      </w:pPr>
    </w:p>
    <w:p w14:paraId="026685A0" w14:textId="77777777" w:rsidR="00551300" w:rsidRDefault="00551300" w:rsidP="00551300">
      <w:pPr>
        <w:jc w:val="both"/>
      </w:pPr>
      <w:r>
        <w:t>У циљу добијања услуга из тачке 10. заинтересовано лице треба да поднесе Захтев.</w:t>
      </w:r>
    </w:p>
    <w:p w14:paraId="3220F7B5" w14:textId="77777777" w:rsidR="00551300" w:rsidRDefault="00551300" w:rsidP="00551300">
      <w:pPr>
        <w:jc w:val="both"/>
      </w:pPr>
      <w:r>
        <w:t>Захтев се подноси  на више начина и то:</w:t>
      </w:r>
    </w:p>
    <w:p w14:paraId="35CBB785" w14:textId="77777777" w:rsidR="00551300" w:rsidRDefault="00551300" w:rsidP="00551300">
      <w:pPr>
        <w:jc w:val="both"/>
      </w:pPr>
      <w:r>
        <w:t>- Усмено на записник;</w:t>
      </w:r>
    </w:p>
    <w:p w14:paraId="634C2ED9" w14:textId="77777777" w:rsidR="00551300" w:rsidRDefault="00551300" w:rsidP="00551300">
      <w:pPr>
        <w:jc w:val="both"/>
      </w:pPr>
      <w:r>
        <w:t xml:space="preserve">- Телефонским путем о чему се прави службена белешка; </w:t>
      </w:r>
    </w:p>
    <w:p w14:paraId="7CAE2A3F" w14:textId="77777777" w:rsidR="00551300" w:rsidRDefault="00551300" w:rsidP="00551300">
      <w:pPr>
        <w:jc w:val="both"/>
      </w:pPr>
      <w:r>
        <w:t>- Подношењем писаног захтева или молбе.</w:t>
      </w:r>
    </w:p>
    <w:p w14:paraId="4097B6E9" w14:textId="77777777" w:rsidR="00551300" w:rsidRDefault="00551300" w:rsidP="00551300">
      <w:pPr>
        <w:jc w:val="both"/>
      </w:pPr>
    </w:p>
    <w:p w14:paraId="1750E496" w14:textId="77777777" w:rsidR="00551300" w:rsidRDefault="00551300" w:rsidP="00551300">
      <w:pPr>
        <w:jc w:val="both"/>
      </w:pPr>
    </w:p>
    <w:p w14:paraId="1B6EEAAF" w14:textId="77777777" w:rsidR="00551300" w:rsidRDefault="00551300" w:rsidP="00551300">
      <w:pPr>
        <w:jc w:val="both"/>
        <w:rPr>
          <w:color w:val="FF0000"/>
        </w:rPr>
      </w:pPr>
    </w:p>
    <w:p w14:paraId="4880CF2D" w14:textId="77777777" w:rsidR="0079629E" w:rsidRDefault="0079629E" w:rsidP="00551300">
      <w:pPr>
        <w:jc w:val="both"/>
        <w:rPr>
          <w:color w:val="FF0000"/>
        </w:rPr>
      </w:pPr>
    </w:p>
    <w:p w14:paraId="503C27AB" w14:textId="77777777" w:rsidR="0079629E" w:rsidRDefault="0079629E" w:rsidP="00551300">
      <w:pPr>
        <w:jc w:val="both"/>
        <w:rPr>
          <w:color w:val="FF0000"/>
        </w:rPr>
      </w:pPr>
    </w:p>
    <w:p w14:paraId="32A53AD2" w14:textId="77777777" w:rsidR="0079629E" w:rsidRPr="0079629E" w:rsidRDefault="0079629E" w:rsidP="00551300">
      <w:pPr>
        <w:jc w:val="both"/>
        <w:rPr>
          <w:color w:val="FF0000"/>
        </w:rPr>
      </w:pPr>
    </w:p>
    <w:p w14:paraId="5A482D16" w14:textId="117A1378" w:rsidR="00551300" w:rsidRDefault="00551300" w:rsidP="00551300">
      <w:pPr>
        <w:jc w:val="center"/>
        <w:rPr>
          <w:b/>
          <w:bCs/>
        </w:rPr>
      </w:pPr>
      <w:r w:rsidRPr="00A25310">
        <w:rPr>
          <w:b/>
          <w:bCs/>
        </w:rPr>
        <w:lastRenderedPageBreak/>
        <w:t>1</w:t>
      </w:r>
      <w:r w:rsidR="0079629E">
        <w:rPr>
          <w:b/>
          <w:bCs/>
          <w:lang w:val="sr-Cyrl-RS"/>
        </w:rPr>
        <w:t>1</w:t>
      </w:r>
      <w:r w:rsidRPr="00A25310">
        <w:rPr>
          <w:b/>
          <w:bCs/>
        </w:rPr>
        <w:t>.</w:t>
      </w:r>
      <w:r>
        <w:rPr>
          <w:b/>
          <w:bCs/>
        </w:rPr>
        <w:t xml:space="preserve"> </w:t>
      </w:r>
      <w:r w:rsidRPr="00A25310">
        <w:rPr>
          <w:b/>
          <w:bCs/>
        </w:rPr>
        <w:t>ФИНАНСИЈСКИ ПОДАЦИ</w:t>
      </w:r>
    </w:p>
    <w:p w14:paraId="1DF69097" w14:textId="77777777" w:rsidR="00551300" w:rsidRDefault="00551300" w:rsidP="00551300">
      <w:pPr>
        <w:jc w:val="center"/>
        <w:rPr>
          <w:b/>
          <w:bCs/>
        </w:rPr>
      </w:pPr>
    </w:p>
    <w:p w14:paraId="58C72454" w14:textId="77777777" w:rsidR="00A435BA" w:rsidRPr="00A435BA" w:rsidRDefault="00A435BA" w:rsidP="00A435BA">
      <w:pPr>
        <w:jc w:val="center"/>
        <w:rPr>
          <w:b/>
          <w:lang w:val="sr-Cyrl-RS"/>
        </w:rPr>
      </w:pPr>
      <w:r w:rsidRPr="00A435BA">
        <w:rPr>
          <w:b/>
          <w:lang w:val="sr-Cyrl-RS"/>
        </w:rPr>
        <w:t xml:space="preserve">ФИНАНСИЈСКИ ПЛАН </w:t>
      </w:r>
    </w:p>
    <w:p w14:paraId="6AC97D16" w14:textId="77777777" w:rsidR="00A435BA" w:rsidRPr="00A435BA" w:rsidRDefault="00A435BA" w:rsidP="00A435BA">
      <w:pPr>
        <w:jc w:val="center"/>
        <w:rPr>
          <w:b/>
        </w:rPr>
      </w:pPr>
      <w:r w:rsidRPr="00A435BA">
        <w:rPr>
          <w:b/>
        </w:rPr>
        <w:t>за 202</w:t>
      </w:r>
      <w:r w:rsidRPr="00A435BA">
        <w:rPr>
          <w:b/>
          <w:lang w:val="sr-Latn-RS"/>
        </w:rPr>
        <w:t>3</w:t>
      </w:r>
      <w:r w:rsidRPr="00A435BA">
        <w:rPr>
          <w:b/>
        </w:rPr>
        <w:t>. годину</w:t>
      </w:r>
    </w:p>
    <w:p w14:paraId="4ED09546" w14:textId="77777777" w:rsidR="00A435BA" w:rsidRDefault="00A435BA" w:rsidP="00A435BA">
      <w:pPr>
        <w:jc w:val="center"/>
        <w:rPr>
          <w:b/>
        </w:rPr>
      </w:pPr>
      <w:r w:rsidRPr="00A435BA">
        <w:rPr>
          <w:b/>
        </w:rPr>
        <w:t>Галерије ликовне уметности поклон збирке Рајка Мамузића</w:t>
      </w:r>
    </w:p>
    <w:p w14:paraId="1852CA60" w14:textId="77777777" w:rsidR="00A435BA" w:rsidRDefault="00A435BA" w:rsidP="00A435BA">
      <w:pPr>
        <w:jc w:val="center"/>
        <w:rPr>
          <w:b/>
        </w:rPr>
      </w:pPr>
    </w:p>
    <w:p w14:paraId="32FB8801" w14:textId="3C0D492E" w:rsidR="00A435BA" w:rsidRPr="00384C4D" w:rsidRDefault="00A435BA" w:rsidP="00A435BA">
      <w:pPr>
        <w:spacing w:after="240"/>
        <w:ind w:firstLine="720"/>
        <w:rPr>
          <w:lang w:val="sr-Cyrl-CS"/>
        </w:rPr>
      </w:pPr>
      <w:r w:rsidRPr="00384C4D">
        <w:rPr>
          <w:b/>
          <w:lang w:val="sr-Cyrl-CS"/>
        </w:rPr>
        <w:t>ПРИХОДИ, ПРИМАЊА И ПРЕНЕТА НЕУТРОШЕНА СРЕДСТВА ИЗ РАНИЈИХ ГОДИНА</w:t>
      </w:r>
    </w:p>
    <w:p w14:paraId="769D6594" w14:textId="77777777" w:rsidR="00A435BA" w:rsidRPr="006B20A1" w:rsidRDefault="00A435BA" w:rsidP="00A435BA">
      <w:pPr>
        <w:autoSpaceDE w:val="0"/>
        <w:autoSpaceDN w:val="0"/>
        <w:adjustRightInd w:val="0"/>
        <w:spacing w:after="240"/>
        <w:ind w:right="618" w:firstLine="720"/>
        <w:jc w:val="both"/>
        <w:rPr>
          <w:bCs/>
          <w:sz w:val="22"/>
          <w:szCs w:val="22"/>
          <w:lang w:val="sr-Cyrl-RS"/>
        </w:rPr>
      </w:pPr>
      <w:r w:rsidRPr="006B20A1">
        <w:rPr>
          <w:sz w:val="22"/>
          <w:szCs w:val="22"/>
          <w:lang w:val="sr-Cyrl-CS"/>
        </w:rPr>
        <w:t>Приходи, примања и пренета неутрошена средства из ранијих година</w:t>
      </w:r>
      <w:r w:rsidRPr="006B20A1">
        <w:rPr>
          <w:sz w:val="22"/>
          <w:szCs w:val="22"/>
        </w:rPr>
        <w:t xml:space="preserve"> </w:t>
      </w:r>
      <w:r w:rsidRPr="006B20A1">
        <w:rPr>
          <w:b/>
          <w:bCs/>
          <w:sz w:val="22"/>
          <w:szCs w:val="22"/>
          <w:u w:val="single"/>
          <w:lang w:val="sr-Cyrl-RS"/>
        </w:rPr>
        <w:t>ГАЛЕРИЈЕ РАЈКА МАМУЗИЋА</w:t>
      </w:r>
      <w:r w:rsidRPr="006B20A1">
        <w:rPr>
          <w:sz w:val="22"/>
          <w:szCs w:val="22"/>
          <w:lang w:val="sr-Cyrl-CS"/>
        </w:rPr>
        <w:t xml:space="preserve"> утврђени су у висини од </w:t>
      </w:r>
      <w:r>
        <w:rPr>
          <w:sz w:val="22"/>
          <w:szCs w:val="22"/>
          <w:lang w:val="sr-Latn-RS"/>
        </w:rPr>
        <w:t>34</w:t>
      </w:r>
      <w:r w:rsidRPr="006B20A1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Latn-RS"/>
        </w:rPr>
        <w:t>683.252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Latn-RS"/>
        </w:rPr>
        <w:t>65</w:t>
      </w:r>
      <w:r w:rsidRPr="006B20A1">
        <w:rPr>
          <w:sz w:val="22"/>
          <w:szCs w:val="22"/>
          <w:lang w:val="sr-Cyrl-RS"/>
        </w:rPr>
        <w:t xml:space="preserve"> </w:t>
      </w:r>
      <w:r w:rsidRPr="006B20A1">
        <w:rPr>
          <w:sz w:val="22"/>
          <w:szCs w:val="22"/>
          <w:lang w:val="sr-Cyrl-CS"/>
        </w:rPr>
        <w:t>динара, а преглед је дат у следећој табели</w:t>
      </w:r>
      <w:r w:rsidRPr="006B20A1">
        <w:rPr>
          <w:sz w:val="22"/>
          <w:szCs w:val="22"/>
          <w:lang w:val="sr-Latn-RS" w:eastAsia="sr-Latn-RS"/>
        </w:rPr>
        <w:t>:</w:t>
      </w:r>
    </w:p>
    <w:p w14:paraId="0F4EC918" w14:textId="77777777" w:rsidR="00A435BA" w:rsidRPr="006B20A1" w:rsidRDefault="00A435BA" w:rsidP="00A435BA">
      <w:pPr>
        <w:spacing w:after="240"/>
        <w:ind w:left="720"/>
        <w:jc w:val="both"/>
        <w:rPr>
          <w:b/>
          <w:bCs/>
          <w:lang w:val="sr-Cyrl-RS"/>
        </w:rPr>
      </w:pPr>
      <w:r w:rsidRPr="006B20A1">
        <w:rPr>
          <w:b/>
          <w:bCs/>
          <w:lang w:val="sr-Cyrl-RS"/>
        </w:rPr>
        <w:t>ИЗВОРИ ФИНАНСИРАЊА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75"/>
        <w:gridCol w:w="873"/>
        <w:gridCol w:w="3054"/>
        <w:gridCol w:w="986"/>
        <w:gridCol w:w="984"/>
        <w:gridCol w:w="1396"/>
        <w:gridCol w:w="814"/>
      </w:tblGrid>
      <w:tr w:rsidR="00A435BA" w:rsidRPr="00384C4D" w14:paraId="6979CA75" w14:textId="77777777" w:rsidTr="00664C6F">
        <w:tc>
          <w:tcPr>
            <w:tcW w:w="905" w:type="dxa"/>
            <w:vAlign w:val="center"/>
          </w:tcPr>
          <w:p w14:paraId="5C85479A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Редни</w:t>
            </w:r>
            <w:r w:rsidRPr="00060799">
              <w:rPr>
                <w:sz w:val="22"/>
                <w:szCs w:val="22"/>
                <w:lang w:val="sr-Cyrl-RS"/>
              </w:rPr>
              <w:t xml:space="preserve"> </w:t>
            </w:r>
            <w:r w:rsidRPr="00060799">
              <w:rPr>
                <w:sz w:val="22"/>
                <w:szCs w:val="22"/>
              </w:rPr>
              <w:t>број</w:t>
            </w:r>
          </w:p>
        </w:tc>
        <w:tc>
          <w:tcPr>
            <w:tcW w:w="1748" w:type="dxa"/>
            <w:gridSpan w:val="2"/>
            <w:vAlign w:val="center"/>
          </w:tcPr>
          <w:p w14:paraId="0018CD65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Шифра (ознака</w:t>
            </w:r>
          </w:p>
          <w:p w14:paraId="528C4520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извора финансирања)</w:t>
            </w:r>
          </w:p>
        </w:tc>
        <w:tc>
          <w:tcPr>
            <w:tcW w:w="3054" w:type="dxa"/>
            <w:vAlign w:val="center"/>
          </w:tcPr>
          <w:p w14:paraId="6A44C79F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Расходи и издаци из прихода, примања и пренетих неутрошених средстава</w:t>
            </w:r>
          </w:p>
        </w:tc>
        <w:tc>
          <w:tcPr>
            <w:tcW w:w="1970" w:type="dxa"/>
            <w:gridSpan w:val="2"/>
            <w:vAlign w:val="center"/>
          </w:tcPr>
          <w:p w14:paraId="6BAB14EC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Расходи и издаци из додатних средстава</w:t>
            </w:r>
          </w:p>
        </w:tc>
        <w:tc>
          <w:tcPr>
            <w:tcW w:w="2210" w:type="dxa"/>
            <w:gridSpan w:val="2"/>
            <w:vAlign w:val="center"/>
          </w:tcPr>
          <w:p w14:paraId="1D4E8CBC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Назив извора финансирања</w:t>
            </w:r>
          </w:p>
        </w:tc>
      </w:tr>
      <w:tr w:rsidR="00A435BA" w:rsidRPr="00384C4D" w14:paraId="27D7C7DD" w14:textId="77777777" w:rsidTr="00664C6F">
        <w:tc>
          <w:tcPr>
            <w:tcW w:w="905" w:type="dxa"/>
            <w:vAlign w:val="center"/>
          </w:tcPr>
          <w:p w14:paraId="0058D342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14:paraId="6AAD3BE7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2</w:t>
            </w:r>
          </w:p>
        </w:tc>
        <w:tc>
          <w:tcPr>
            <w:tcW w:w="3054" w:type="dxa"/>
            <w:vAlign w:val="center"/>
          </w:tcPr>
          <w:p w14:paraId="12DFFE37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3</w:t>
            </w:r>
          </w:p>
        </w:tc>
        <w:tc>
          <w:tcPr>
            <w:tcW w:w="1970" w:type="dxa"/>
            <w:gridSpan w:val="2"/>
            <w:vAlign w:val="center"/>
          </w:tcPr>
          <w:p w14:paraId="3628380E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4</w:t>
            </w:r>
          </w:p>
        </w:tc>
        <w:tc>
          <w:tcPr>
            <w:tcW w:w="2210" w:type="dxa"/>
            <w:gridSpan w:val="2"/>
            <w:vAlign w:val="center"/>
          </w:tcPr>
          <w:p w14:paraId="3FFB5424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5</w:t>
            </w:r>
          </w:p>
        </w:tc>
      </w:tr>
      <w:tr w:rsidR="00A435BA" w:rsidRPr="00384C4D" w14:paraId="21B48B64" w14:textId="77777777" w:rsidTr="00664C6F">
        <w:trPr>
          <w:trHeight w:val="656"/>
        </w:trPr>
        <w:tc>
          <w:tcPr>
            <w:tcW w:w="905" w:type="dxa"/>
            <w:vAlign w:val="center"/>
          </w:tcPr>
          <w:p w14:paraId="1C1B3A83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14:paraId="5BA0632B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0100</w:t>
            </w:r>
          </w:p>
        </w:tc>
        <w:tc>
          <w:tcPr>
            <w:tcW w:w="3054" w:type="dxa"/>
            <w:vAlign w:val="center"/>
          </w:tcPr>
          <w:p w14:paraId="33094F93" w14:textId="77777777" w:rsidR="00A435BA" w:rsidRPr="00DC7692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34.541.252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970" w:type="dxa"/>
            <w:gridSpan w:val="2"/>
          </w:tcPr>
          <w:p w14:paraId="073E83E9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Align w:val="center"/>
          </w:tcPr>
          <w:p w14:paraId="04573C64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Општи п</w:t>
            </w:r>
            <w:r w:rsidRPr="00060799">
              <w:rPr>
                <w:sz w:val="22"/>
                <w:szCs w:val="22"/>
              </w:rPr>
              <w:t>риходи и</w:t>
            </w:r>
            <w:r>
              <w:rPr>
                <w:sz w:val="22"/>
                <w:szCs w:val="22"/>
                <w:lang w:val="sr-Cyrl-RS"/>
              </w:rPr>
              <w:t xml:space="preserve"> примања</w:t>
            </w:r>
            <w:r w:rsidRPr="00060799">
              <w:rPr>
                <w:sz w:val="22"/>
                <w:szCs w:val="22"/>
              </w:rPr>
              <w:t xml:space="preserve"> буџета</w:t>
            </w:r>
          </w:p>
        </w:tc>
      </w:tr>
      <w:tr w:rsidR="00A435BA" w:rsidRPr="00384C4D" w14:paraId="15EC9F7E" w14:textId="77777777" w:rsidTr="00664C6F">
        <w:trPr>
          <w:trHeight w:val="848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654449C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2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09D8E0E1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0400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037C0CC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14:paraId="55EC40A1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100.000,00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14:paraId="63783741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Сопствени приходи буџетских корисника</w:t>
            </w:r>
          </w:p>
        </w:tc>
      </w:tr>
      <w:tr w:rsidR="00A435BA" w:rsidRPr="00384C4D" w14:paraId="354D1052" w14:textId="77777777" w:rsidTr="00664C6F">
        <w:trPr>
          <w:trHeight w:val="1119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1AF6750" w14:textId="77777777" w:rsidR="00A435BA" w:rsidRPr="00C36FBC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311B26EE" w14:textId="77777777" w:rsidR="00A435BA" w:rsidRPr="00C36FBC" w:rsidRDefault="00A435BA" w:rsidP="00664C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1306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79B13B25" w14:textId="77777777" w:rsidR="00A435BA" w:rsidRPr="00C36FBC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14:paraId="1F36ED9C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42</w:t>
            </w:r>
            <w:r>
              <w:rPr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14:paraId="19463432" w14:textId="77777777" w:rsidR="00A435BA" w:rsidRPr="00C36FBC" w:rsidRDefault="00A435BA" w:rsidP="00664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Нераспоређен вишак прихода </w:t>
            </w:r>
            <w:r w:rsidRPr="005B3CC6">
              <w:rPr>
                <w:sz w:val="22"/>
                <w:szCs w:val="22"/>
                <w:lang w:val="sr-Cyrl-RS"/>
              </w:rPr>
              <w:t>и примања</w:t>
            </w:r>
            <w:r>
              <w:rPr>
                <w:sz w:val="22"/>
                <w:szCs w:val="22"/>
                <w:lang w:val="sr-Cyrl-RS"/>
              </w:rPr>
              <w:t xml:space="preserve"> из ранијих година-додатна средства</w:t>
            </w:r>
          </w:p>
        </w:tc>
      </w:tr>
      <w:tr w:rsidR="00A435BA" w:rsidRPr="00384C4D" w14:paraId="4D621A4B" w14:textId="77777777" w:rsidTr="00664C6F"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6877EF6E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5C294067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Укупно: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5988968" w14:textId="77777777" w:rsidR="00A435BA" w:rsidRPr="001531A1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34.541.252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14:paraId="37DC3A64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60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Latn-RS"/>
              </w:rPr>
              <w:t>42</w:t>
            </w:r>
            <w:r w:rsidRPr="00060799">
              <w:rPr>
                <w:sz w:val="22"/>
                <w:szCs w:val="22"/>
              </w:rPr>
              <w:t>.000,00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14:paraId="16B8DF7A" w14:textId="77777777" w:rsidR="00A435BA" w:rsidRPr="00AF0A28" w:rsidRDefault="00A435BA" w:rsidP="00664C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34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683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252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Latn-RS"/>
              </w:rPr>
              <w:t>65</w:t>
            </w:r>
          </w:p>
        </w:tc>
      </w:tr>
      <w:tr w:rsidR="00A435BA" w:rsidRPr="00384C4D" w14:paraId="1AEE27AB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0" w:type="dxa"/>
            <w:gridSpan w:val="2"/>
            <w:tcBorders>
              <w:top w:val="single" w:sz="4" w:space="0" w:color="auto"/>
            </w:tcBorders>
            <w:vAlign w:val="center"/>
          </w:tcPr>
          <w:p w14:paraId="47979A52" w14:textId="77777777" w:rsidR="00A435BA" w:rsidRPr="00060799" w:rsidRDefault="00A435BA" w:rsidP="00664C6F">
            <w:pPr>
              <w:spacing w:before="720" w:after="12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060799">
              <w:rPr>
                <w:color w:val="000000"/>
                <w:spacing w:val="1"/>
                <w:sz w:val="22"/>
                <w:szCs w:val="22"/>
              </w:rPr>
              <w:t>Шифра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</w:tcBorders>
            <w:vAlign w:val="center"/>
          </w:tcPr>
          <w:p w14:paraId="1E0804EC" w14:textId="77777777" w:rsidR="00A435BA" w:rsidRPr="00060799" w:rsidRDefault="00A435BA" w:rsidP="00664C6F">
            <w:pPr>
              <w:spacing w:before="48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060799">
              <w:rPr>
                <w:color w:val="000000"/>
                <w:spacing w:val="1"/>
                <w:sz w:val="22"/>
                <w:szCs w:val="22"/>
              </w:rPr>
              <w:t>Назив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</w:tcBorders>
            <w:vAlign w:val="center"/>
          </w:tcPr>
          <w:p w14:paraId="34B19000" w14:textId="77777777" w:rsidR="00A435BA" w:rsidRPr="00060799" w:rsidRDefault="00A435BA" w:rsidP="00664C6F">
            <w:pPr>
              <w:spacing w:before="48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060799">
              <w:rPr>
                <w:color w:val="000000"/>
                <w:spacing w:val="1"/>
                <w:sz w:val="22"/>
                <w:szCs w:val="22"/>
              </w:rPr>
              <w:t>Износ</w:t>
            </w:r>
          </w:p>
        </w:tc>
      </w:tr>
      <w:tr w:rsidR="00A435BA" w:rsidRPr="00384C4D" w14:paraId="061F00C4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780" w:type="dxa"/>
            <w:gridSpan w:val="2"/>
            <w:vAlign w:val="center"/>
          </w:tcPr>
          <w:p w14:paraId="3D749287" w14:textId="77777777" w:rsidR="00A435BA" w:rsidRPr="00060799" w:rsidRDefault="00A435BA" w:rsidP="00664C6F">
            <w:pPr>
              <w:jc w:val="center"/>
              <w:rPr>
                <w:b/>
                <w:sz w:val="22"/>
                <w:szCs w:val="22"/>
              </w:rPr>
            </w:pPr>
            <w:r w:rsidRPr="00060799">
              <w:rPr>
                <w:b/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913" w:type="dxa"/>
            <w:gridSpan w:val="3"/>
            <w:vAlign w:val="center"/>
          </w:tcPr>
          <w:p w14:paraId="3C2622DB" w14:textId="77777777" w:rsidR="00A435BA" w:rsidRPr="002F1628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1628">
              <w:rPr>
                <w:b/>
                <w:sz w:val="22"/>
                <w:szCs w:val="22"/>
                <w:lang w:val="sr-Cyrl-RS"/>
              </w:rPr>
              <w:t>Општи п</w:t>
            </w:r>
            <w:r w:rsidRPr="002F1628">
              <w:rPr>
                <w:b/>
                <w:sz w:val="22"/>
                <w:szCs w:val="22"/>
              </w:rPr>
              <w:t>риходи и</w:t>
            </w:r>
            <w:r w:rsidRPr="002F1628">
              <w:rPr>
                <w:b/>
                <w:sz w:val="22"/>
                <w:szCs w:val="22"/>
                <w:lang w:val="sr-Cyrl-RS"/>
              </w:rPr>
              <w:t xml:space="preserve"> примања</w:t>
            </w:r>
            <w:r w:rsidRPr="002F1628">
              <w:rPr>
                <w:b/>
                <w:sz w:val="22"/>
                <w:szCs w:val="22"/>
              </w:rPr>
              <w:t xml:space="preserve"> буџета</w:t>
            </w:r>
          </w:p>
        </w:tc>
        <w:tc>
          <w:tcPr>
            <w:tcW w:w="2380" w:type="dxa"/>
            <w:gridSpan w:val="2"/>
            <w:vAlign w:val="center"/>
          </w:tcPr>
          <w:p w14:paraId="1E13EEEC" w14:textId="77777777" w:rsidR="00A435BA" w:rsidRPr="00DC7692" w:rsidRDefault="00A435BA" w:rsidP="00664C6F">
            <w:pPr>
              <w:jc w:val="right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34</w:t>
            </w:r>
            <w:r w:rsidRPr="00D3139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 w:rsidRPr="00D3139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252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814" w:type="dxa"/>
            <w:vAlign w:val="center"/>
          </w:tcPr>
          <w:p w14:paraId="7DC19285" w14:textId="77777777" w:rsidR="00A435BA" w:rsidRPr="00060799" w:rsidRDefault="00A435BA" w:rsidP="00664C6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435BA" w:rsidRPr="00384C4D" w14:paraId="18814B37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780" w:type="dxa"/>
            <w:gridSpan w:val="2"/>
            <w:vAlign w:val="center"/>
          </w:tcPr>
          <w:p w14:paraId="6E6D09D6" w14:textId="77777777" w:rsidR="00A435BA" w:rsidRPr="00060799" w:rsidRDefault="00A435BA" w:rsidP="00664C6F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060799">
              <w:rPr>
                <w:color w:val="000000"/>
                <w:spacing w:val="1"/>
                <w:sz w:val="22"/>
                <w:szCs w:val="22"/>
              </w:rPr>
              <w:t>791111</w:t>
            </w:r>
          </w:p>
        </w:tc>
        <w:tc>
          <w:tcPr>
            <w:tcW w:w="4913" w:type="dxa"/>
            <w:gridSpan w:val="3"/>
            <w:vAlign w:val="center"/>
          </w:tcPr>
          <w:p w14:paraId="681F3E24" w14:textId="77777777" w:rsidR="00A435BA" w:rsidRPr="00060799" w:rsidRDefault="00A435BA" w:rsidP="00664C6F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П</w:t>
            </w:r>
            <w:r>
              <w:rPr>
                <w:color w:val="000000"/>
                <w:spacing w:val="1"/>
                <w:sz w:val="22"/>
                <w:szCs w:val="22"/>
              </w:rPr>
              <w:t>риходи и</w:t>
            </w: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з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буџета</w:t>
            </w:r>
          </w:p>
        </w:tc>
        <w:tc>
          <w:tcPr>
            <w:tcW w:w="2380" w:type="dxa"/>
            <w:gridSpan w:val="2"/>
            <w:vAlign w:val="center"/>
          </w:tcPr>
          <w:p w14:paraId="119FDE65" w14:textId="77777777" w:rsidR="00A435BA" w:rsidRPr="00DC7692" w:rsidRDefault="00A435BA" w:rsidP="00664C6F">
            <w:pPr>
              <w:jc w:val="right"/>
              <w:rPr>
                <w:sz w:val="22"/>
                <w:szCs w:val="22"/>
                <w:lang w:val="sr-Latn-RS"/>
              </w:rPr>
            </w:pPr>
            <w:r w:rsidRPr="00DC7692">
              <w:rPr>
                <w:sz w:val="22"/>
                <w:szCs w:val="22"/>
                <w:lang w:val="sr-Latn-RS"/>
              </w:rPr>
              <w:t>34</w:t>
            </w:r>
            <w:r w:rsidRPr="00DC7692">
              <w:rPr>
                <w:sz w:val="22"/>
                <w:szCs w:val="22"/>
              </w:rPr>
              <w:t>.</w:t>
            </w:r>
            <w:r w:rsidRPr="00DC7692">
              <w:rPr>
                <w:sz w:val="22"/>
                <w:szCs w:val="22"/>
                <w:lang w:val="sr-Latn-RS"/>
              </w:rPr>
              <w:t>5</w:t>
            </w:r>
            <w:r w:rsidRPr="00DC7692">
              <w:rPr>
                <w:sz w:val="22"/>
                <w:szCs w:val="22"/>
                <w:lang w:val="sr-Cyrl-RS"/>
              </w:rPr>
              <w:t>4</w:t>
            </w:r>
            <w:r w:rsidRPr="00DC7692">
              <w:rPr>
                <w:sz w:val="22"/>
                <w:szCs w:val="22"/>
                <w:lang w:val="sr-Latn-RS"/>
              </w:rPr>
              <w:t>1</w:t>
            </w:r>
            <w:r w:rsidRPr="00DC7692">
              <w:rPr>
                <w:sz w:val="22"/>
                <w:szCs w:val="22"/>
              </w:rPr>
              <w:t>.</w:t>
            </w:r>
            <w:r w:rsidRPr="00DC7692">
              <w:rPr>
                <w:sz w:val="22"/>
                <w:szCs w:val="22"/>
                <w:lang w:val="sr-Latn-RS"/>
              </w:rPr>
              <w:t>252</w:t>
            </w:r>
            <w:r w:rsidRPr="00DC7692">
              <w:rPr>
                <w:sz w:val="22"/>
                <w:szCs w:val="22"/>
              </w:rPr>
              <w:t>,</w:t>
            </w:r>
            <w:r w:rsidRPr="00DC7692">
              <w:rPr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814" w:type="dxa"/>
            <w:vAlign w:val="center"/>
          </w:tcPr>
          <w:p w14:paraId="3D239113" w14:textId="77777777" w:rsidR="00A435BA" w:rsidRPr="00060799" w:rsidRDefault="00A435BA" w:rsidP="00664C6F">
            <w:pPr>
              <w:jc w:val="right"/>
              <w:rPr>
                <w:sz w:val="22"/>
                <w:szCs w:val="22"/>
              </w:rPr>
            </w:pPr>
          </w:p>
        </w:tc>
      </w:tr>
      <w:tr w:rsidR="00A435BA" w:rsidRPr="00384C4D" w14:paraId="63218389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780" w:type="dxa"/>
            <w:gridSpan w:val="2"/>
            <w:vAlign w:val="center"/>
          </w:tcPr>
          <w:p w14:paraId="332F3122" w14:textId="77777777" w:rsidR="00A435BA" w:rsidRPr="00060799" w:rsidRDefault="00A435BA" w:rsidP="00664C6F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060799">
              <w:rPr>
                <w:b/>
                <w:color w:val="000000"/>
                <w:spacing w:val="1"/>
                <w:sz w:val="22"/>
                <w:szCs w:val="22"/>
              </w:rPr>
              <w:t>04 00</w:t>
            </w:r>
          </w:p>
        </w:tc>
        <w:tc>
          <w:tcPr>
            <w:tcW w:w="4913" w:type="dxa"/>
            <w:gridSpan w:val="3"/>
            <w:vAlign w:val="center"/>
          </w:tcPr>
          <w:p w14:paraId="347CA903" w14:textId="77777777" w:rsidR="00A435BA" w:rsidRPr="00060799" w:rsidRDefault="00A435BA" w:rsidP="00664C6F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060799">
              <w:rPr>
                <w:b/>
                <w:color w:val="000000"/>
                <w:spacing w:val="1"/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2380" w:type="dxa"/>
            <w:gridSpan w:val="2"/>
            <w:vAlign w:val="center"/>
          </w:tcPr>
          <w:p w14:paraId="2D6CB2C1" w14:textId="77777777" w:rsidR="00A435BA" w:rsidRPr="00060799" w:rsidRDefault="00A435BA" w:rsidP="00664C6F">
            <w:pPr>
              <w:jc w:val="right"/>
              <w:rPr>
                <w:b/>
                <w:sz w:val="22"/>
                <w:szCs w:val="22"/>
              </w:rPr>
            </w:pPr>
            <w:r w:rsidRPr="00060799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814" w:type="dxa"/>
            <w:vAlign w:val="center"/>
          </w:tcPr>
          <w:p w14:paraId="3E1267B6" w14:textId="77777777" w:rsidR="00A435BA" w:rsidRPr="00060799" w:rsidRDefault="00A435BA" w:rsidP="00664C6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435BA" w:rsidRPr="00384C4D" w14:paraId="6D6FA615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780" w:type="dxa"/>
            <w:gridSpan w:val="2"/>
            <w:vAlign w:val="center"/>
          </w:tcPr>
          <w:p w14:paraId="17C0177B" w14:textId="77777777" w:rsidR="00A435BA" w:rsidRPr="00060799" w:rsidRDefault="00A435BA" w:rsidP="00664C6F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060799">
              <w:rPr>
                <w:color w:val="000000"/>
                <w:spacing w:val="1"/>
                <w:sz w:val="22"/>
                <w:szCs w:val="22"/>
              </w:rPr>
              <w:t>74</w:t>
            </w:r>
            <w:r>
              <w:rPr>
                <w:color w:val="000000"/>
                <w:spacing w:val="1"/>
                <w:sz w:val="22"/>
                <w:szCs w:val="22"/>
              </w:rPr>
              <w:t>2</w:t>
            </w:r>
            <w:r w:rsidRPr="00060799">
              <w:rPr>
                <w:color w:val="000000"/>
                <w:spacing w:val="1"/>
                <w:sz w:val="22"/>
                <w:szCs w:val="22"/>
              </w:rPr>
              <w:t>131</w:t>
            </w:r>
          </w:p>
        </w:tc>
        <w:tc>
          <w:tcPr>
            <w:tcW w:w="4913" w:type="dxa"/>
            <w:gridSpan w:val="3"/>
            <w:vAlign w:val="center"/>
          </w:tcPr>
          <w:p w14:paraId="3F519510" w14:textId="77777777" w:rsidR="00A435BA" w:rsidRPr="00060799" w:rsidRDefault="00A435BA" w:rsidP="00664C6F">
            <w:pPr>
              <w:jc w:val="center"/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 w:rsidRPr="00060799">
              <w:rPr>
                <w:color w:val="000000"/>
                <w:spacing w:val="-1"/>
                <w:sz w:val="22"/>
                <w:szCs w:val="22"/>
              </w:rPr>
              <w:t>Мешовити и неодређени приходи</w:t>
            </w:r>
            <w:r w:rsidRPr="00060799">
              <w:rPr>
                <w:color w:val="000000"/>
                <w:spacing w:val="-1"/>
                <w:sz w:val="22"/>
                <w:szCs w:val="22"/>
                <w:lang w:val="sr-Cyrl-RS"/>
              </w:rPr>
              <w:t xml:space="preserve"> у корист нивоа АП Војводина</w:t>
            </w:r>
          </w:p>
        </w:tc>
        <w:tc>
          <w:tcPr>
            <w:tcW w:w="2380" w:type="dxa"/>
            <w:gridSpan w:val="2"/>
            <w:vAlign w:val="center"/>
          </w:tcPr>
          <w:p w14:paraId="37D05650" w14:textId="77777777" w:rsidR="00A435BA" w:rsidRPr="00060799" w:rsidRDefault="00A435BA" w:rsidP="00664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80</w:t>
            </w:r>
            <w:r w:rsidRPr="00060799">
              <w:rPr>
                <w:sz w:val="22"/>
                <w:szCs w:val="22"/>
              </w:rPr>
              <w:t>.000,00</w:t>
            </w:r>
          </w:p>
        </w:tc>
        <w:tc>
          <w:tcPr>
            <w:tcW w:w="814" w:type="dxa"/>
            <w:vAlign w:val="center"/>
          </w:tcPr>
          <w:p w14:paraId="4E8C0A30" w14:textId="77777777" w:rsidR="00A435BA" w:rsidRPr="00060799" w:rsidRDefault="00A435BA" w:rsidP="00664C6F">
            <w:pPr>
              <w:jc w:val="right"/>
              <w:rPr>
                <w:sz w:val="22"/>
                <w:szCs w:val="22"/>
              </w:rPr>
            </w:pPr>
          </w:p>
        </w:tc>
      </w:tr>
      <w:tr w:rsidR="00A435BA" w:rsidRPr="00384C4D" w14:paraId="4CC77703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14:paraId="6F435AE1" w14:textId="77777777" w:rsidR="00A435BA" w:rsidRPr="00BE2150" w:rsidRDefault="00A435BA" w:rsidP="00664C6F">
            <w:pPr>
              <w:jc w:val="center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 w:rsidRPr="00BE2150">
              <w:rPr>
                <w:color w:val="000000"/>
                <w:spacing w:val="1"/>
                <w:sz w:val="22"/>
                <w:szCs w:val="22"/>
                <w:lang w:val="sr-Cyrl-RS"/>
              </w:rPr>
              <w:t>74</w:t>
            </w:r>
            <w:r>
              <w:rPr>
                <w:color w:val="000000"/>
                <w:spacing w:val="1"/>
                <w:sz w:val="22"/>
                <w:szCs w:val="22"/>
                <w:lang w:val="sr-Latn-RS"/>
              </w:rPr>
              <w:t>5</w:t>
            </w:r>
            <w:r w:rsidRPr="00BE2150">
              <w:rPr>
                <w:color w:val="000000"/>
                <w:spacing w:val="1"/>
                <w:sz w:val="22"/>
                <w:szCs w:val="22"/>
                <w:lang w:val="sr-Cyrl-RS"/>
              </w:rPr>
              <w:t>131</w:t>
            </w:r>
          </w:p>
        </w:tc>
        <w:tc>
          <w:tcPr>
            <w:tcW w:w="4913" w:type="dxa"/>
            <w:gridSpan w:val="3"/>
            <w:vAlign w:val="center"/>
          </w:tcPr>
          <w:p w14:paraId="06024F45" w14:textId="77777777" w:rsidR="00A435BA" w:rsidRPr="00BE2150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 w:rsidRPr="00BE2150">
              <w:rPr>
                <w:color w:val="000000"/>
                <w:spacing w:val="1"/>
                <w:sz w:val="22"/>
                <w:szCs w:val="22"/>
                <w:lang w:val="sr-Cyrl-RS"/>
              </w:rPr>
              <w:t>Приходи од продаје добара и услуга од стране тржишних организација у корист буџета АПВ</w:t>
            </w:r>
          </w:p>
        </w:tc>
        <w:tc>
          <w:tcPr>
            <w:tcW w:w="2380" w:type="dxa"/>
            <w:gridSpan w:val="2"/>
            <w:vAlign w:val="center"/>
          </w:tcPr>
          <w:p w14:paraId="21A7C257" w14:textId="77777777" w:rsidR="00A435BA" w:rsidRPr="00BE2150" w:rsidRDefault="00A435BA" w:rsidP="00664C6F">
            <w:pPr>
              <w:jc w:val="right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1"/>
                <w:sz w:val="22"/>
                <w:szCs w:val="22"/>
                <w:lang w:val="sr-Latn-RS"/>
              </w:rPr>
              <w:t>20</w:t>
            </w:r>
            <w:r w:rsidRPr="00BE2150">
              <w:rPr>
                <w:color w:val="000000"/>
                <w:spacing w:val="1"/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814" w:type="dxa"/>
            <w:vAlign w:val="center"/>
          </w:tcPr>
          <w:p w14:paraId="3BD746E4" w14:textId="77777777" w:rsidR="00A435BA" w:rsidRPr="00060799" w:rsidRDefault="00A435BA" w:rsidP="00664C6F">
            <w:pPr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A435BA" w:rsidRPr="00384C4D" w14:paraId="2C9BD9F7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14:paraId="1B2D944B" w14:textId="77777777" w:rsidR="00A435BA" w:rsidRPr="007214D6" w:rsidRDefault="00A435BA" w:rsidP="00664C6F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7214D6">
              <w:rPr>
                <w:b/>
                <w:color w:val="000000"/>
                <w:spacing w:val="1"/>
                <w:sz w:val="22"/>
                <w:szCs w:val="22"/>
              </w:rPr>
              <w:t>13</w:t>
            </w:r>
            <w:r w:rsidRPr="00384C4D">
              <w:rPr>
                <w:b/>
                <w:color w:val="000000"/>
                <w:spacing w:val="1"/>
                <w:sz w:val="22"/>
                <w:szCs w:val="22"/>
              </w:rPr>
              <w:t xml:space="preserve"> 0</w:t>
            </w:r>
            <w:r w:rsidRPr="007214D6">
              <w:rPr>
                <w:b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4913" w:type="dxa"/>
            <w:gridSpan w:val="3"/>
            <w:vAlign w:val="center"/>
          </w:tcPr>
          <w:p w14:paraId="3E9ED1CB" w14:textId="77777777" w:rsidR="00A435BA" w:rsidRPr="007214D6" w:rsidRDefault="00A435BA" w:rsidP="00664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7214D6">
              <w:rPr>
                <w:b/>
                <w:color w:val="000000"/>
                <w:spacing w:val="1"/>
                <w:sz w:val="22"/>
                <w:szCs w:val="22"/>
              </w:rPr>
              <w:t xml:space="preserve">Нераспоређен </w:t>
            </w:r>
            <w:r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 xml:space="preserve">вишак </w:t>
            </w:r>
            <w:r w:rsidRPr="005B3CC6"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>приход</w:t>
            </w:r>
            <w:r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>а</w:t>
            </w:r>
            <w:r w:rsidRPr="005B3CC6"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 xml:space="preserve"> и примања</w:t>
            </w:r>
            <w:r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 xml:space="preserve"> </w:t>
            </w:r>
            <w:r w:rsidRPr="005B3CC6">
              <w:rPr>
                <w:b/>
                <w:color w:val="000000"/>
                <w:spacing w:val="1"/>
                <w:sz w:val="22"/>
                <w:szCs w:val="22"/>
                <w:lang w:val="sr-Cyrl-RS"/>
              </w:rPr>
              <w:t>из</w:t>
            </w:r>
            <w:r w:rsidRPr="007214D6">
              <w:rPr>
                <w:b/>
                <w:color w:val="000000"/>
                <w:spacing w:val="1"/>
                <w:sz w:val="22"/>
                <w:szCs w:val="22"/>
              </w:rPr>
              <w:t xml:space="preserve"> ранијих година – додатна средства</w:t>
            </w:r>
          </w:p>
        </w:tc>
        <w:tc>
          <w:tcPr>
            <w:tcW w:w="2380" w:type="dxa"/>
            <w:gridSpan w:val="2"/>
            <w:vAlign w:val="center"/>
          </w:tcPr>
          <w:p w14:paraId="6DE33CB3" w14:textId="77777777" w:rsidR="00A435BA" w:rsidRPr="007214D6" w:rsidRDefault="00A435BA" w:rsidP="00664C6F">
            <w:pPr>
              <w:jc w:val="right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  <w:lang w:val="sr-Latn-RS"/>
              </w:rPr>
              <w:t>42</w:t>
            </w:r>
            <w:r w:rsidRPr="007214D6">
              <w:rPr>
                <w:b/>
                <w:color w:val="000000"/>
                <w:spacing w:val="1"/>
                <w:sz w:val="22"/>
                <w:szCs w:val="22"/>
              </w:rPr>
              <w:t>.000,00</w:t>
            </w:r>
          </w:p>
        </w:tc>
        <w:tc>
          <w:tcPr>
            <w:tcW w:w="814" w:type="dxa"/>
            <w:vAlign w:val="center"/>
          </w:tcPr>
          <w:p w14:paraId="419C84B5" w14:textId="77777777" w:rsidR="00A435BA" w:rsidRPr="00060799" w:rsidRDefault="00A435BA" w:rsidP="00664C6F">
            <w:pPr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A435BA" w:rsidRPr="00384C4D" w14:paraId="17207B21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14:paraId="720593C5" w14:textId="77777777" w:rsidR="00A435BA" w:rsidRPr="000D1CF8" w:rsidRDefault="00A435BA" w:rsidP="00664C6F">
            <w:pPr>
              <w:jc w:val="center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 w:rsidRPr="000D1CF8">
              <w:rPr>
                <w:color w:val="000000"/>
                <w:spacing w:val="1"/>
                <w:sz w:val="22"/>
                <w:szCs w:val="22"/>
                <w:lang w:val="sr-Cyrl-RS"/>
              </w:rPr>
              <w:lastRenderedPageBreak/>
              <w:t>321311</w:t>
            </w:r>
          </w:p>
        </w:tc>
        <w:tc>
          <w:tcPr>
            <w:tcW w:w="4913" w:type="dxa"/>
            <w:gridSpan w:val="3"/>
            <w:vAlign w:val="center"/>
          </w:tcPr>
          <w:p w14:paraId="5B02F1DD" w14:textId="77777777" w:rsidR="00A435BA" w:rsidRPr="000D1CF8" w:rsidRDefault="00A435BA" w:rsidP="00664C6F">
            <w:pPr>
              <w:jc w:val="center"/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Нераспоређени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вишак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прихода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B3CC6">
              <w:rPr>
                <w:rFonts w:hint="eastAsia"/>
                <w:color w:val="000000"/>
                <w:spacing w:val="-1"/>
                <w:sz w:val="22"/>
                <w:szCs w:val="22"/>
              </w:rPr>
              <w:t>и</w:t>
            </w:r>
            <w:r w:rsidRPr="005B3CC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B3CC6">
              <w:rPr>
                <w:rFonts w:hint="eastAsia"/>
                <w:color w:val="000000"/>
                <w:spacing w:val="-1"/>
                <w:sz w:val="22"/>
                <w:szCs w:val="22"/>
              </w:rPr>
              <w:t>примања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из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ранијих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година</w:t>
            </w:r>
          </w:p>
        </w:tc>
        <w:tc>
          <w:tcPr>
            <w:tcW w:w="2380" w:type="dxa"/>
            <w:gridSpan w:val="2"/>
            <w:vAlign w:val="center"/>
          </w:tcPr>
          <w:p w14:paraId="1B058A86" w14:textId="77777777" w:rsidR="00A435BA" w:rsidRPr="000D1CF8" w:rsidRDefault="00A435BA" w:rsidP="00664C6F">
            <w:pPr>
              <w:jc w:val="right"/>
              <w:rPr>
                <w:sz w:val="22"/>
                <w:szCs w:val="22"/>
              </w:rPr>
            </w:pPr>
            <w:r w:rsidRPr="000D1CF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  <w:lang w:val="sr-Latn-RS"/>
              </w:rPr>
              <w:t>42</w:t>
            </w:r>
            <w:r w:rsidRPr="000D1CF8">
              <w:rPr>
                <w:sz w:val="22"/>
                <w:szCs w:val="22"/>
              </w:rPr>
              <w:t>.</w:t>
            </w:r>
            <w:r w:rsidRPr="000D1CF8">
              <w:rPr>
                <w:sz w:val="22"/>
                <w:szCs w:val="22"/>
                <w:lang w:val="sr-Cyrl-RS"/>
              </w:rPr>
              <w:t>000</w:t>
            </w:r>
            <w:r w:rsidRPr="000D1CF8">
              <w:rPr>
                <w:sz w:val="22"/>
                <w:szCs w:val="22"/>
              </w:rPr>
              <w:t>,</w:t>
            </w:r>
            <w:r w:rsidRPr="000D1CF8">
              <w:rPr>
                <w:sz w:val="22"/>
                <w:szCs w:val="22"/>
                <w:lang w:val="sr-Cyrl-RS"/>
              </w:rPr>
              <w:t>00</w:t>
            </w:r>
            <w:r w:rsidRPr="000D1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14:paraId="3E9FE4FC" w14:textId="77777777" w:rsidR="00A435BA" w:rsidRPr="00060799" w:rsidRDefault="00A435BA" w:rsidP="00664C6F">
            <w:pPr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A435BA" w:rsidRPr="00384C4D" w14:paraId="11E75B3D" w14:textId="77777777" w:rsidTr="00664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780" w:type="dxa"/>
            <w:gridSpan w:val="2"/>
            <w:vAlign w:val="center"/>
          </w:tcPr>
          <w:p w14:paraId="542063D3" w14:textId="77777777" w:rsidR="00A435BA" w:rsidRPr="00060799" w:rsidRDefault="00A435BA" w:rsidP="00664C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3" w:type="dxa"/>
            <w:gridSpan w:val="3"/>
            <w:vAlign w:val="center"/>
          </w:tcPr>
          <w:p w14:paraId="79A27063" w14:textId="77777777" w:rsidR="00A435BA" w:rsidRPr="00060799" w:rsidRDefault="00A435BA" w:rsidP="00664C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0799">
              <w:rPr>
                <w:b/>
                <w:bCs/>
                <w:color w:val="000000"/>
                <w:spacing w:val="-4"/>
                <w:w w:val="119"/>
                <w:sz w:val="22"/>
                <w:szCs w:val="22"/>
              </w:rPr>
              <w:t>Укупно:</w:t>
            </w:r>
          </w:p>
        </w:tc>
        <w:tc>
          <w:tcPr>
            <w:tcW w:w="2380" w:type="dxa"/>
            <w:gridSpan w:val="2"/>
            <w:vAlign w:val="center"/>
          </w:tcPr>
          <w:p w14:paraId="67BE84E4" w14:textId="77777777" w:rsidR="00A435BA" w:rsidRPr="006D1EC7" w:rsidRDefault="00A435BA" w:rsidP="00664C6F">
            <w:pPr>
              <w:jc w:val="right"/>
              <w:rPr>
                <w:b/>
                <w:color w:val="000000"/>
                <w:spacing w:val="-2"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34</w:t>
            </w:r>
            <w:r w:rsidRPr="00D3139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683</w:t>
            </w:r>
            <w:r w:rsidRPr="00D3139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252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814" w:type="dxa"/>
            <w:vAlign w:val="center"/>
          </w:tcPr>
          <w:p w14:paraId="12FD13A5" w14:textId="77777777" w:rsidR="00A435BA" w:rsidRPr="00060799" w:rsidRDefault="00A435BA" w:rsidP="00664C6F">
            <w:pPr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3A577EF" w14:textId="64BD3251" w:rsidR="00A435BA" w:rsidRPr="006B20A1" w:rsidRDefault="00A435BA" w:rsidP="003F35D3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480"/>
        <w:ind w:right="618"/>
        <w:jc w:val="both"/>
        <w:rPr>
          <w:sz w:val="22"/>
          <w:szCs w:val="22"/>
        </w:rPr>
      </w:pPr>
      <w:r w:rsidRPr="006B20A1">
        <w:rPr>
          <w:sz w:val="22"/>
          <w:szCs w:val="22"/>
          <w:lang w:val="sr-Cyrl-CS"/>
        </w:rPr>
        <w:t>Планирани</w:t>
      </w:r>
      <w:r w:rsidRPr="006B20A1">
        <w:rPr>
          <w:bCs/>
          <w:sz w:val="22"/>
          <w:szCs w:val="22"/>
          <w:lang w:val="sr-Cyrl-RS"/>
        </w:rPr>
        <w:t xml:space="preserve"> приходи за финансирање </w:t>
      </w:r>
      <w:r w:rsidRPr="006B20A1">
        <w:rPr>
          <w:b/>
          <w:bCs/>
          <w:sz w:val="22"/>
          <w:szCs w:val="22"/>
          <w:lang w:val="sr-Cyrl-RS"/>
        </w:rPr>
        <w:t xml:space="preserve">рада </w:t>
      </w:r>
      <w:r w:rsidRPr="006B20A1">
        <w:rPr>
          <w:b/>
          <w:bCs/>
          <w:sz w:val="22"/>
          <w:szCs w:val="22"/>
          <w:u w:val="single"/>
          <w:lang w:val="sr-Cyrl-RS"/>
        </w:rPr>
        <w:t>ГАЛЕРИЈЕ РАЈКА МАМУЗИЋА</w:t>
      </w:r>
      <w:r w:rsidRPr="006B20A1">
        <w:rPr>
          <w:bCs/>
          <w:sz w:val="22"/>
          <w:szCs w:val="22"/>
          <w:lang w:val="sr-Cyrl-RS"/>
        </w:rPr>
        <w:t xml:space="preserve"> за 20</w:t>
      </w:r>
      <w:r>
        <w:rPr>
          <w:bCs/>
          <w:sz w:val="22"/>
          <w:szCs w:val="22"/>
          <w:lang w:val="sr-Cyrl-RS"/>
        </w:rPr>
        <w:t>2</w:t>
      </w:r>
      <w:r>
        <w:rPr>
          <w:bCs/>
          <w:sz w:val="22"/>
          <w:szCs w:val="22"/>
          <w:lang w:val="sr-Latn-RS"/>
        </w:rPr>
        <w:t>3</w:t>
      </w:r>
      <w:r w:rsidRPr="006B20A1">
        <w:rPr>
          <w:bCs/>
          <w:sz w:val="22"/>
          <w:szCs w:val="22"/>
          <w:lang w:val="sr-Cyrl-RS"/>
        </w:rPr>
        <w:t>. годину састоје се из следећих средстава:</w:t>
      </w:r>
    </w:p>
    <w:tbl>
      <w:tblPr>
        <w:tblpPr w:leftFromText="180" w:rightFromText="180" w:vertAnchor="text" w:horzAnchor="margin" w:tblpY="36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671"/>
        <w:gridCol w:w="1701"/>
        <w:gridCol w:w="1511"/>
        <w:gridCol w:w="615"/>
        <w:gridCol w:w="851"/>
        <w:gridCol w:w="1134"/>
        <w:gridCol w:w="1485"/>
      </w:tblGrid>
      <w:tr w:rsidR="00A435BA" w:rsidRPr="00384C4D" w14:paraId="1FFF4FCE" w14:textId="77777777" w:rsidTr="00664C6F">
        <w:trPr>
          <w:cantSplit/>
          <w:trHeight w:val="5526"/>
        </w:trPr>
        <w:tc>
          <w:tcPr>
            <w:tcW w:w="989" w:type="dxa"/>
            <w:shd w:val="clear" w:color="auto" w:fill="auto"/>
            <w:vAlign w:val="center"/>
          </w:tcPr>
          <w:p w14:paraId="2DF6FC25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конто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733D5B4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701" w:type="dxa"/>
            <w:shd w:val="clear" w:color="auto" w:fill="auto"/>
            <w:textDirection w:val="tbRl"/>
            <w:vAlign w:val="center"/>
          </w:tcPr>
          <w:p w14:paraId="1A9A586C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Општи приходи и примања буџета</w:t>
            </w:r>
          </w:p>
          <w:p w14:paraId="2E3EEECB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извор 01 00</w:t>
            </w:r>
          </w:p>
        </w:tc>
        <w:tc>
          <w:tcPr>
            <w:tcW w:w="1511" w:type="dxa"/>
            <w:shd w:val="clear" w:color="auto" w:fill="auto"/>
            <w:textDirection w:val="tbRl"/>
            <w:vAlign w:val="center"/>
          </w:tcPr>
          <w:p w14:paraId="3F5BA721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3804">
              <w:rPr>
                <w:sz w:val="22"/>
                <w:szCs w:val="22"/>
                <w:lang w:val="sr-Cyrl-CS"/>
              </w:rPr>
              <w:t>Сопствени приходи буџетских корисника</w:t>
            </w:r>
          </w:p>
          <w:p w14:paraId="3A277E78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извор 04 00</w:t>
            </w:r>
          </w:p>
        </w:tc>
        <w:tc>
          <w:tcPr>
            <w:tcW w:w="615" w:type="dxa"/>
            <w:textDirection w:val="tbRl"/>
            <w:vAlign w:val="center"/>
          </w:tcPr>
          <w:p w14:paraId="182BA780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Трансфери од других нивоа власти извор 07 00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14:paraId="5DC58E2C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 xml:space="preserve">Трансфери од других нивоа власти </w:t>
            </w:r>
            <w:r>
              <w:rPr>
                <w:sz w:val="22"/>
                <w:szCs w:val="22"/>
                <w:lang w:val="sr-Latn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 xml:space="preserve">средства из буџета Републике  Србије - </w:t>
            </w:r>
            <w:r>
              <w:rPr>
                <w:sz w:val="22"/>
                <w:szCs w:val="22"/>
                <w:lang w:val="sr-Cyrl-CS"/>
              </w:rPr>
              <w:t>извор 07 07</w:t>
            </w:r>
          </w:p>
        </w:tc>
        <w:tc>
          <w:tcPr>
            <w:tcW w:w="1134" w:type="dxa"/>
            <w:textDirection w:val="tbRl"/>
            <w:vAlign w:val="center"/>
          </w:tcPr>
          <w:p w14:paraId="7EEC226B" w14:textId="77777777" w:rsidR="00A435BA" w:rsidRPr="00363804" w:rsidRDefault="00A435BA" w:rsidP="00664C6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363804">
              <w:rPr>
                <w:sz w:val="22"/>
                <w:szCs w:val="22"/>
                <w:lang w:val="sr-Cyrl-CS"/>
              </w:rPr>
              <w:t>Нераспоређени вишак прихода</w:t>
            </w:r>
            <w:r w:rsidRPr="005B3CC6">
              <w:rPr>
                <w:sz w:val="22"/>
                <w:szCs w:val="22"/>
                <w:lang w:val="sr-Cyrl-CS"/>
              </w:rPr>
              <w:t xml:space="preserve"> и примања</w:t>
            </w:r>
            <w:r w:rsidRPr="00363804">
              <w:rPr>
                <w:sz w:val="22"/>
                <w:szCs w:val="22"/>
                <w:lang w:val="sr-Cyrl-CS"/>
              </w:rPr>
              <w:t xml:space="preserve"> из ранијих година</w:t>
            </w:r>
            <w:r>
              <w:rPr>
                <w:sz w:val="22"/>
                <w:szCs w:val="22"/>
                <w:lang w:val="sr-Cyrl-CS"/>
              </w:rPr>
              <w:t>-додатна средства</w:t>
            </w:r>
            <w:r w:rsidRPr="00363804">
              <w:rPr>
                <w:sz w:val="22"/>
                <w:szCs w:val="22"/>
                <w:lang w:val="sr-Cyrl-CS"/>
              </w:rPr>
              <w:t xml:space="preserve">  извор 13 06</w:t>
            </w:r>
          </w:p>
        </w:tc>
        <w:tc>
          <w:tcPr>
            <w:tcW w:w="1485" w:type="dxa"/>
            <w:shd w:val="clear" w:color="auto" w:fill="auto"/>
            <w:textDirection w:val="tbRl"/>
            <w:vAlign w:val="center"/>
          </w:tcPr>
          <w:p w14:paraId="43F16D6A" w14:textId="77777777" w:rsidR="00A435BA" w:rsidRPr="00590688" w:rsidRDefault="00A435BA" w:rsidP="00664C6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</w:t>
            </w:r>
            <w:r w:rsidRPr="00590688">
              <w:rPr>
                <w:sz w:val="28"/>
                <w:szCs w:val="28"/>
                <w:lang w:val="sr-Cyrl-RS"/>
              </w:rPr>
              <w:t>купно</w:t>
            </w:r>
          </w:p>
        </w:tc>
      </w:tr>
      <w:tr w:rsidR="00A435BA" w:rsidRPr="00384C4D" w14:paraId="5017BAD1" w14:textId="77777777" w:rsidTr="00664C6F">
        <w:trPr>
          <w:cantSplit/>
          <w:trHeight w:val="417"/>
        </w:trPr>
        <w:tc>
          <w:tcPr>
            <w:tcW w:w="989" w:type="dxa"/>
            <w:shd w:val="clear" w:color="auto" w:fill="auto"/>
            <w:vAlign w:val="center"/>
          </w:tcPr>
          <w:p w14:paraId="20A55294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5DA8D9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33F56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418A0E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highlight w:val="yellow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15" w:type="dxa"/>
            <w:vAlign w:val="center"/>
          </w:tcPr>
          <w:p w14:paraId="2D5A08D3" w14:textId="77777777" w:rsidR="00A435BA" w:rsidRPr="0019089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147B0" w14:textId="77777777" w:rsidR="00A435BA" w:rsidRPr="0019089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 w:rsidRPr="0019089D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14:paraId="1BF81E41" w14:textId="77777777" w:rsidR="00A435BA" w:rsidRPr="0019089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AD6C12" w14:textId="77777777" w:rsidR="00A435BA" w:rsidRPr="0019089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A435BA" w:rsidRPr="00384C4D" w14:paraId="0C3831FE" w14:textId="77777777" w:rsidTr="00664C6F">
        <w:trPr>
          <w:trHeight w:val="1117"/>
        </w:trPr>
        <w:tc>
          <w:tcPr>
            <w:tcW w:w="989" w:type="dxa"/>
            <w:shd w:val="clear" w:color="auto" w:fill="auto"/>
            <w:vAlign w:val="center"/>
          </w:tcPr>
          <w:p w14:paraId="3966BA52" w14:textId="77777777" w:rsidR="00A435BA" w:rsidRPr="000D1CF8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t>321311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5069FD3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Нераспоређени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вишак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прихода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и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примања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из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ранијих</w:t>
            </w:r>
            <w:r w:rsidRPr="0039713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97136">
              <w:rPr>
                <w:rFonts w:hint="eastAsia"/>
                <w:color w:val="000000"/>
                <w:spacing w:val="-1"/>
                <w:sz w:val="22"/>
                <w:szCs w:val="22"/>
              </w:rPr>
              <w:t>година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E38CB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A45A71A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2864BE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AD8DC3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A244947" w14:textId="77777777" w:rsidR="00A435BA" w:rsidRPr="00363804" w:rsidRDefault="00A435BA" w:rsidP="00664C6F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42</w:t>
            </w:r>
            <w:r w:rsidRPr="00363804">
              <w:rPr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D1C2806" w14:textId="77777777" w:rsidR="00A435BA" w:rsidRPr="00363804" w:rsidRDefault="00A435BA" w:rsidP="00664C6F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42</w:t>
            </w:r>
            <w:r w:rsidRPr="00363804">
              <w:rPr>
                <w:sz w:val="22"/>
                <w:szCs w:val="22"/>
                <w:lang w:val="sr-Cyrl-RS"/>
              </w:rPr>
              <w:t>.000,00</w:t>
            </w:r>
          </w:p>
        </w:tc>
      </w:tr>
      <w:tr w:rsidR="00A435BA" w:rsidRPr="00384C4D" w14:paraId="1AE6A359" w14:textId="77777777" w:rsidTr="00664C6F">
        <w:trPr>
          <w:trHeight w:val="1403"/>
        </w:trPr>
        <w:tc>
          <w:tcPr>
            <w:tcW w:w="989" w:type="dxa"/>
            <w:shd w:val="clear" w:color="auto" w:fill="auto"/>
            <w:vAlign w:val="center"/>
          </w:tcPr>
          <w:p w14:paraId="62E29F82" w14:textId="77777777" w:rsidR="00A435BA" w:rsidRPr="000D1CF8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t>74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0D1CF8">
              <w:rPr>
                <w:sz w:val="22"/>
                <w:szCs w:val="22"/>
                <w:lang w:val="sr-Cyrl-CS"/>
              </w:rPr>
              <w:t>131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B0E2DF2" w14:textId="77777777" w:rsidR="00A435BA" w:rsidRPr="000D1CF8" w:rsidRDefault="00A435BA" w:rsidP="00664C6F">
            <w:pPr>
              <w:rPr>
                <w:sz w:val="22"/>
                <w:szCs w:val="22"/>
                <w:lang w:val="sr-Cyrl-RS"/>
              </w:rPr>
            </w:pPr>
            <w:r w:rsidRPr="000D1CF8">
              <w:rPr>
                <w:sz w:val="22"/>
                <w:szCs w:val="22"/>
                <w:lang w:val="sr-Cyrl-CS"/>
              </w:rPr>
              <w:t xml:space="preserve">Мешовити и неодређени приходи </w:t>
            </w:r>
            <w:r w:rsidRPr="000D1CF8">
              <w:rPr>
                <w:sz w:val="22"/>
                <w:szCs w:val="22"/>
                <w:lang w:val="sr-Latn-RS"/>
              </w:rPr>
              <w:t>у корист нивоа АП Војводина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57015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DA9C74C" w14:textId="77777777" w:rsidR="00A435BA" w:rsidRPr="000D1CF8" w:rsidRDefault="00A435BA" w:rsidP="00664C6F">
            <w:pPr>
              <w:jc w:val="right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80</w:t>
            </w:r>
            <w:r w:rsidRPr="000D1CF8">
              <w:rPr>
                <w:sz w:val="22"/>
                <w:szCs w:val="22"/>
              </w:rPr>
              <w:t>.000,00</w:t>
            </w:r>
          </w:p>
        </w:tc>
        <w:tc>
          <w:tcPr>
            <w:tcW w:w="615" w:type="dxa"/>
            <w:vAlign w:val="center"/>
          </w:tcPr>
          <w:p w14:paraId="154F7725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9A7353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447096C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4415F02" w14:textId="77777777" w:rsidR="00A435BA" w:rsidRPr="00363804" w:rsidRDefault="00A435BA" w:rsidP="00664C6F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363804">
              <w:rPr>
                <w:sz w:val="22"/>
                <w:szCs w:val="22"/>
                <w:lang w:val="sr-Cyrl-RS"/>
              </w:rPr>
              <w:t>.000,00</w:t>
            </w:r>
          </w:p>
        </w:tc>
      </w:tr>
      <w:tr w:rsidR="00A435BA" w:rsidRPr="00384C4D" w14:paraId="6427CCE3" w14:textId="77777777" w:rsidTr="00664C6F">
        <w:trPr>
          <w:trHeight w:val="1125"/>
        </w:trPr>
        <w:tc>
          <w:tcPr>
            <w:tcW w:w="989" w:type="dxa"/>
            <w:shd w:val="clear" w:color="auto" w:fill="auto"/>
            <w:vAlign w:val="center"/>
          </w:tcPr>
          <w:p w14:paraId="1D155C16" w14:textId="77777777" w:rsidR="00A435BA" w:rsidRPr="000D1CF8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BE2150">
              <w:rPr>
                <w:sz w:val="22"/>
                <w:szCs w:val="22"/>
                <w:lang w:val="sr-Cyrl-CS"/>
              </w:rPr>
              <w:t>74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BE2150">
              <w:rPr>
                <w:sz w:val="22"/>
                <w:szCs w:val="22"/>
                <w:lang w:val="sr-Cyrl-CS"/>
              </w:rPr>
              <w:t>131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7A67CC" w14:textId="77777777" w:rsidR="00A435BA" w:rsidRPr="00BE2150" w:rsidRDefault="00A435BA" w:rsidP="00664C6F">
            <w:pPr>
              <w:rPr>
                <w:sz w:val="22"/>
                <w:szCs w:val="22"/>
                <w:lang w:val="sr-Cyrl-CS"/>
              </w:rPr>
            </w:pPr>
            <w:r w:rsidRPr="00BE2150">
              <w:rPr>
                <w:sz w:val="22"/>
                <w:szCs w:val="22"/>
                <w:lang w:val="sr-Cyrl-CS"/>
              </w:rPr>
              <w:t>Приходи од продаје добара и услуга од стране тржишних организација у корист буџета АПВ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CD29B" w14:textId="77777777" w:rsidR="00A435BA" w:rsidRPr="000D1CF8" w:rsidRDefault="00A435BA" w:rsidP="00664C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1584173" w14:textId="77777777" w:rsidR="00A435BA" w:rsidRPr="00BE2150" w:rsidRDefault="00A435BA" w:rsidP="00664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E2150">
              <w:rPr>
                <w:sz w:val="22"/>
                <w:szCs w:val="22"/>
              </w:rPr>
              <w:t>.000,00</w:t>
            </w:r>
          </w:p>
        </w:tc>
        <w:tc>
          <w:tcPr>
            <w:tcW w:w="615" w:type="dxa"/>
            <w:vAlign w:val="center"/>
          </w:tcPr>
          <w:p w14:paraId="41D3BB02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A1A95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89AC4AE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4783F79" w14:textId="77777777" w:rsidR="00A435BA" w:rsidRPr="00BE2150" w:rsidRDefault="00A435BA" w:rsidP="00664C6F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</w:tr>
      <w:tr w:rsidR="00A435BA" w:rsidRPr="00384C4D" w14:paraId="612724E0" w14:textId="77777777" w:rsidTr="00664C6F">
        <w:trPr>
          <w:trHeight w:val="1125"/>
        </w:trPr>
        <w:tc>
          <w:tcPr>
            <w:tcW w:w="989" w:type="dxa"/>
            <w:shd w:val="clear" w:color="auto" w:fill="auto"/>
            <w:vAlign w:val="center"/>
          </w:tcPr>
          <w:p w14:paraId="65EC08B0" w14:textId="77777777" w:rsidR="00A435BA" w:rsidRPr="000D1CF8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  <w:r w:rsidRPr="000D1CF8">
              <w:rPr>
                <w:sz w:val="22"/>
                <w:szCs w:val="22"/>
                <w:lang w:val="sr-Cyrl-CS"/>
              </w:rPr>
              <w:lastRenderedPageBreak/>
              <w:t>791111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B163B2E" w14:textId="77777777" w:rsidR="00A435BA" w:rsidRPr="00060799" w:rsidRDefault="00A435BA" w:rsidP="00664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Општи п</w:t>
            </w:r>
            <w:r w:rsidRPr="00060799">
              <w:rPr>
                <w:sz w:val="22"/>
                <w:szCs w:val="22"/>
              </w:rPr>
              <w:t>риходи и</w:t>
            </w:r>
            <w:r>
              <w:rPr>
                <w:sz w:val="22"/>
                <w:szCs w:val="22"/>
                <w:lang w:val="sr-Cyrl-RS"/>
              </w:rPr>
              <w:t xml:space="preserve"> примања</w:t>
            </w:r>
            <w:r w:rsidRPr="00060799">
              <w:rPr>
                <w:sz w:val="22"/>
                <w:szCs w:val="22"/>
              </w:rPr>
              <w:t xml:space="preserve"> буџета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91520" w14:textId="77777777" w:rsidR="00A435BA" w:rsidRPr="006D1EC7" w:rsidRDefault="00A435BA" w:rsidP="00664C6F">
            <w:pPr>
              <w:jc w:val="righ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34.541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252,</w:t>
            </w:r>
            <w:r>
              <w:rPr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DC360F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112913B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5A2541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D53F785" w14:textId="77777777" w:rsidR="00A435BA" w:rsidRPr="00363804" w:rsidRDefault="00A435BA" w:rsidP="00664C6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94B8480" w14:textId="77777777" w:rsidR="00A435BA" w:rsidRPr="006D1EC7" w:rsidRDefault="00A435BA" w:rsidP="00664C6F">
            <w:pPr>
              <w:jc w:val="righ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34.541</w:t>
            </w:r>
            <w:r w:rsidRPr="000D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252,</w:t>
            </w:r>
            <w:r>
              <w:rPr>
                <w:sz w:val="22"/>
                <w:szCs w:val="22"/>
                <w:lang w:val="sr-Latn-RS"/>
              </w:rPr>
              <w:t>65</w:t>
            </w:r>
          </w:p>
        </w:tc>
      </w:tr>
      <w:tr w:rsidR="00A435BA" w:rsidRPr="00A3798B" w14:paraId="2DC2BBF4" w14:textId="77777777" w:rsidTr="00664C6F">
        <w:trPr>
          <w:cantSplit/>
          <w:trHeight w:val="84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5BE8150" w14:textId="77777777" w:rsidR="00A435BA" w:rsidRPr="000D1CF8" w:rsidRDefault="00A435BA" w:rsidP="00664C6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D1CF8">
              <w:rPr>
                <w:b/>
                <w:sz w:val="22"/>
                <w:szCs w:val="22"/>
                <w:lang w:val="sr-Cyrl-CS"/>
              </w:rPr>
              <w:t>Укупно планирани приходи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3AF07" w14:textId="77777777" w:rsidR="00A435BA" w:rsidRPr="00BB0A26" w:rsidRDefault="00A435BA" w:rsidP="00664C6F">
            <w:pPr>
              <w:jc w:val="right"/>
              <w:rPr>
                <w:b/>
                <w:sz w:val="22"/>
                <w:szCs w:val="22"/>
                <w:lang w:val="sr-Latn-RS"/>
              </w:rPr>
            </w:pPr>
            <w:r w:rsidRPr="00BB0A26">
              <w:rPr>
                <w:b/>
                <w:sz w:val="22"/>
                <w:szCs w:val="22"/>
                <w:lang w:val="sr-Latn-RS"/>
              </w:rPr>
              <w:t>34.541</w:t>
            </w:r>
            <w:r w:rsidRPr="00BB0A26">
              <w:rPr>
                <w:b/>
                <w:sz w:val="22"/>
                <w:szCs w:val="22"/>
              </w:rPr>
              <w:t>.252,</w:t>
            </w:r>
            <w:r w:rsidRPr="00BB0A26">
              <w:rPr>
                <w:b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0E9EFF" w14:textId="77777777" w:rsidR="00A435BA" w:rsidRPr="000D1CF8" w:rsidRDefault="00A435BA" w:rsidP="00664C6F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D1CF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615" w:type="dxa"/>
            <w:textDirection w:val="tbRl"/>
            <w:vAlign w:val="center"/>
          </w:tcPr>
          <w:p w14:paraId="00F6755B" w14:textId="77777777" w:rsidR="00A435BA" w:rsidRPr="00A43906" w:rsidRDefault="00A435BA" w:rsidP="00664C6F">
            <w:pPr>
              <w:ind w:left="113" w:right="113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00D9F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5704D" w14:textId="77777777" w:rsidR="00A435BA" w:rsidRPr="004B1E6E" w:rsidRDefault="00A435BA" w:rsidP="00664C6F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>42</w:t>
            </w:r>
            <w:r w:rsidRPr="004B1E6E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485" w:type="dxa"/>
            <w:vAlign w:val="center"/>
          </w:tcPr>
          <w:p w14:paraId="14A23472" w14:textId="77777777" w:rsidR="00A435BA" w:rsidRPr="006D1EC7" w:rsidRDefault="00A435BA" w:rsidP="00664C6F">
            <w:pPr>
              <w:jc w:val="right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34</w:t>
            </w:r>
            <w:r w:rsidRPr="003638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6</w:t>
            </w:r>
            <w:r>
              <w:rPr>
                <w:b/>
                <w:sz w:val="22"/>
                <w:szCs w:val="22"/>
                <w:lang w:val="sr-Cyrl-RS"/>
              </w:rPr>
              <w:t>8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3638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252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Latn-RS"/>
              </w:rPr>
              <w:t>65</w:t>
            </w:r>
          </w:p>
        </w:tc>
      </w:tr>
    </w:tbl>
    <w:p w14:paraId="729C4A01" w14:textId="3489B881" w:rsidR="00A435BA" w:rsidRPr="00A435BA" w:rsidRDefault="00A435BA" w:rsidP="003F35D3">
      <w:pPr>
        <w:numPr>
          <w:ilvl w:val="0"/>
          <w:numId w:val="7"/>
        </w:numPr>
        <w:suppressAutoHyphens/>
        <w:autoSpaceDE w:val="0"/>
        <w:autoSpaceDN w:val="0"/>
        <w:adjustRightInd w:val="0"/>
        <w:ind w:right="616"/>
        <w:jc w:val="both"/>
        <w:rPr>
          <w:sz w:val="22"/>
          <w:szCs w:val="22"/>
        </w:rPr>
      </w:pPr>
      <w:r w:rsidRPr="00A435BA">
        <w:rPr>
          <w:bCs/>
          <w:sz w:val="22"/>
          <w:szCs w:val="22"/>
          <w:lang w:val="sr-Cyrl-RS"/>
        </w:rPr>
        <w:t xml:space="preserve">Планирани расходи и издаци за </w:t>
      </w:r>
      <w:r w:rsidRPr="00A435BA">
        <w:rPr>
          <w:b/>
          <w:bCs/>
          <w:sz w:val="22"/>
          <w:szCs w:val="22"/>
          <w:u w:val="single"/>
          <w:lang w:val="sr-Cyrl-RS"/>
        </w:rPr>
        <w:t>ГАЛЕРИЈУ РАЈКА МАМУЗИЋА</w:t>
      </w:r>
      <w:r w:rsidRPr="00A435BA">
        <w:rPr>
          <w:bCs/>
          <w:sz w:val="22"/>
          <w:szCs w:val="22"/>
          <w:lang w:val="sr-Cyrl-RS"/>
        </w:rPr>
        <w:t xml:space="preserve"> за 202</w:t>
      </w:r>
      <w:r w:rsidRPr="00A435BA">
        <w:rPr>
          <w:bCs/>
          <w:sz w:val="22"/>
          <w:szCs w:val="22"/>
          <w:lang w:val="sr-Latn-RS"/>
        </w:rPr>
        <w:t>3</w:t>
      </w:r>
      <w:r w:rsidRPr="00A435BA">
        <w:rPr>
          <w:bCs/>
          <w:sz w:val="22"/>
          <w:szCs w:val="22"/>
          <w:lang w:val="sr-Cyrl-RS"/>
        </w:rPr>
        <w:t>. годину састоје се из следећих средстава:</w:t>
      </w:r>
      <w:r w:rsidRPr="00A435BA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026"/>
        <w:gridCol w:w="533"/>
        <w:gridCol w:w="975"/>
        <w:gridCol w:w="1327"/>
      </w:tblGrid>
      <w:tr w:rsidR="00A435BA" w:rsidRPr="00384C4D" w14:paraId="01C33FAF" w14:textId="77777777" w:rsidTr="00664C6F">
        <w:trPr>
          <w:cantSplit/>
          <w:trHeight w:val="4097"/>
        </w:trPr>
        <w:tc>
          <w:tcPr>
            <w:tcW w:w="675" w:type="dxa"/>
            <w:shd w:val="clear" w:color="auto" w:fill="auto"/>
            <w:vAlign w:val="center"/>
          </w:tcPr>
          <w:p w14:paraId="70CFFC46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0E09A1" w14:textId="77777777" w:rsidR="00A435BA" w:rsidRPr="00A43906" w:rsidRDefault="00A435BA" w:rsidP="00664C6F">
            <w:pPr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76" w:type="dxa"/>
            <w:shd w:val="clear" w:color="auto" w:fill="auto"/>
            <w:textDirection w:val="tbRl"/>
            <w:vAlign w:val="center"/>
          </w:tcPr>
          <w:p w14:paraId="13945D9A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Општи п</w:t>
            </w:r>
            <w:r w:rsidRPr="00A43906">
              <w:rPr>
                <w:sz w:val="18"/>
                <w:szCs w:val="18"/>
                <w:lang w:val="sr-Cyrl-CS"/>
              </w:rPr>
              <w:t>риходи и</w:t>
            </w:r>
            <w:r>
              <w:rPr>
                <w:sz w:val="18"/>
                <w:szCs w:val="18"/>
                <w:lang w:val="sr-Cyrl-CS"/>
              </w:rPr>
              <w:t xml:space="preserve"> примања</w:t>
            </w:r>
            <w:r w:rsidRPr="00A43906">
              <w:rPr>
                <w:sz w:val="18"/>
                <w:szCs w:val="18"/>
                <w:lang w:val="sr-Cyrl-CS"/>
              </w:rPr>
              <w:t xml:space="preserve"> буџета</w:t>
            </w:r>
          </w:p>
          <w:p w14:paraId="3DD79704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</w:t>
            </w:r>
            <w:r w:rsidRPr="00A43906">
              <w:rPr>
                <w:sz w:val="18"/>
                <w:szCs w:val="18"/>
                <w:lang w:val="sr-Cyrl-CS"/>
              </w:rPr>
              <w:t>звор 01 00</w:t>
            </w:r>
          </w:p>
        </w:tc>
        <w:tc>
          <w:tcPr>
            <w:tcW w:w="1026" w:type="dxa"/>
            <w:shd w:val="clear" w:color="auto" w:fill="auto"/>
            <w:textDirection w:val="tbRl"/>
            <w:vAlign w:val="center"/>
          </w:tcPr>
          <w:p w14:paraId="12C94587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Сопствени приходи буџетских корисника</w:t>
            </w:r>
          </w:p>
          <w:p w14:paraId="4E7D140C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</w:t>
            </w:r>
            <w:r w:rsidRPr="00A43906">
              <w:rPr>
                <w:sz w:val="18"/>
                <w:szCs w:val="18"/>
                <w:lang w:val="sr-Cyrl-CS"/>
              </w:rPr>
              <w:t>звор 04 00</w:t>
            </w:r>
          </w:p>
          <w:p w14:paraId="2F76FF8E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textDirection w:val="tbRl"/>
            <w:vAlign w:val="center"/>
          </w:tcPr>
          <w:p w14:paraId="0336B358" w14:textId="77777777" w:rsidR="00A435BA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од других н</w:t>
            </w:r>
            <w:r w:rsidRPr="00384C4D">
              <w:rPr>
                <w:sz w:val="16"/>
                <w:szCs w:val="16"/>
                <w:lang w:val="sr-Cyrl-CS"/>
              </w:rPr>
              <w:t xml:space="preserve">ивоа власти </w:t>
            </w:r>
          </w:p>
          <w:p w14:paraId="648AF8C1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</w:t>
            </w:r>
            <w:r w:rsidRPr="00384C4D">
              <w:rPr>
                <w:sz w:val="16"/>
                <w:szCs w:val="16"/>
                <w:lang w:val="sr-Cyrl-CS"/>
              </w:rPr>
              <w:t xml:space="preserve"> 07 00</w:t>
            </w:r>
          </w:p>
        </w:tc>
        <w:tc>
          <w:tcPr>
            <w:tcW w:w="975" w:type="dxa"/>
            <w:textDirection w:val="tbRl"/>
            <w:vAlign w:val="center"/>
          </w:tcPr>
          <w:p w14:paraId="4275F063" w14:textId="77777777" w:rsidR="00A435BA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 xml:space="preserve">Нераспоређени вишак прихода </w:t>
            </w:r>
            <w:r w:rsidRPr="005B3CC6">
              <w:rPr>
                <w:sz w:val="18"/>
                <w:szCs w:val="18"/>
                <w:lang w:val="sr-Cyrl-CS"/>
              </w:rPr>
              <w:t>и примања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4193E280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из ранијих год</w:t>
            </w:r>
            <w:r>
              <w:rPr>
                <w:sz w:val="18"/>
                <w:szCs w:val="18"/>
                <w:lang w:val="sr-Cyrl-CS"/>
              </w:rPr>
              <w:t xml:space="preserve">ина-додатна средства </w:t>
            </w:r>
            <w:r w:rsidRPr="00A43906">
              <w:rPr>
                <w:sz w:val="18"/>
                <w:szCs w:val="18"/>
                <w:lang w:val="sr-Cyrl-CS"/>
              </w:rPr>
              <w:t xml:space="preserve"> извор 13 06</w:t>
            </w:r>
          </w:p>
        </w:tc>
        <w:tc>
          <w:tcPr>
            <w:tcW w:w="1327" w:type="dxa"/>
            <w:shd w:val="clear" w:color="auto" w:fill="auto"/>
            <w:textDirection w:val="tbRl"/>
            <w:vAlign w:val="center"/>
          </w:tcPr>
          <w:p w14:paraId="61652EDA" w14:textId="77777777" w:rsidR="00A435BA" w:rsidRPr="00A43906" w:rsidRDefault="00A435BA" w:rsidP="00664C6F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 w:rsidRPr="00A43906">
              <w:rPr>
                <w:sz w:val="18"/>
                <w:szCs w:val="18"/>
                <w:lang w:val="sr-Cyrl-RS"/>
              </w:rPr>
              <w:t>Укупно</w:t>
            </w:r>
          </w:p>
        </w:tc>
      </w:tr>
      <w:tr w:rsidR="00A435BA" w:rsidRPr="00384C4D" w14:paraId="082BCAB9" w14:textId="77777777" w:rsidTr="00664C6F">
        <w:tc>
          <w:tcPr>
            <w:tcW w:w="675" w:type="dxa"/>
            <w:shd w:val="clear" w:color="auto" w:fill="auto"/>
            <w:vAlign w:val="center"/>
          </w:tcPr>
          <w:p w14:paraId="3A6ED1ED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78312A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2EE5A" w14:textId="77777777" w:rsidR="00A435BA" w:rsidRPr="006D1EC7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14.8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9.572</w:t>
            </w:r>
            <w:r w:rsidRPr="00C872B3">
              <w:rPr>
                <w:b/>
                <w:sz w:val="18"/>
                <w:szCs w:val="18"/>
                <w:lang w:val="sr-Latn-RS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4</w:t>
            </w:r>
            <w:r>
              <w:rPr>
                <w:b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97EC138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C768F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1312D40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45CD387" w14:textId="77777777" w:rsidR="00A435BA" w:rsidRPr="006D1EC7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14.8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9.572</w:t>
            </w:r>
            <w:r w:rsidRPr="00C872B3">
              <w:rPr>
                <w:b/>
                <w:sz w:val="18"/>
                <w:szCs w:val="18"/>
                <w:lang w:val="sr-Latn-RS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4</w:t>
            </w:r>
            <w:r>
              <w:rPr>
                <w:b/>
                <w:sz w:val="18"/>
                <w:szCs w:val="18"/>
                <w:lang w:val="sr-Latn-RS"/>
              </w:rPr>
              <w:t>3</w:t>
            </w:r>
          </w:p>
        </w:tc>
      </w:tr>
      <w:tr w:rsidR="00A435BA" w:rsidRPr="00384C4D" w14:paraId="0CC00845" w14:textId="77777777" w:rsidTr="00664C6F">
        <w:tc>
          <w:tcPr>
            <w:tcW w:w="675" w:type="dxa"/>
            <w:shd w:val="clear" w:color="auto" w:fill="auto"/>
            <w:vAlign w:val="center"/>
          </w:tcPr>
          <w:p w14:paraId="130CC52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F4D1AB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 xml:space="preserve">Плате, додаци и накнаде запослених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C7F2A" w14:textId="77777777" w:rsidR="00A435BA" w:rsidRPr="006D1EC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 w:rsidRPr="006D1EC7">
              <w:rPr>
                <w:sz w:val="18"/>
                <w:szCs w:val="18"/>
                <w:lang w:val="sr-Latn-RS"/>
              </w:rPr>
              <w:t>14.8</w:t>
            </w:r>
            <w:r w:rsidRPr="006D1EC7">
              <w:rPr>
                <w:sz w:val="18"/>
                <w:szCs w:val="18"/>
                <w:lang w:val="sr-Cyrl-RS"/>
              </w:rPr>
              <w:t>2</w:t>
            </w:r>
            <w:r w:rsidRPr="006D1EC7">
              <w:rPr>
                <w:sz w:val="18"/>
                <w:szCs w:val="18"/>
                <w:lang w:val="sr-Latn-RS"/>
              </w:rPr>
              <w:t>9.572,</w:t>
            </w:r>
            <w:r w:rsidRPr="006D1EC7">
              <w:rPr>
                <w:sz w:val="18"/>
                <w:szCs w:val="18"/>
                <w:lang w:val="sr-Cyrl-RS"/>
              </w:rPr>
              <w:t>4</w:t>
            </w:r>
            <w:r w:rsidRPr="006D1EC7"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247336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8C5C7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3C373A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C39B420" w14:textId="77777777" w:rsidR="00A435BA" w:rsidRPr="006D1EC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 w:rsidRPr="006D1EC7">
              <w:rPr>
                <w:sz w:val="18"/>
                <w:szCs w:val="18"/>
                <w:lang w:val="sr-Latn-RS"/>
              </w:rPr>
              <w:t>14.8</w:t>
            </w:r>
            <w:r w:rsidRPr="006D1EC7">
              <w:rPr>
                <w:sz w:val="18"/>
                <w:szCs w:val="18"/>
                <w:lang w:val="sr-Cyrl-RS"/>
              </w:rPr>
              <w:t>2</w:t>
            </w:r>
            <w:r w:rsidRPr="006D1EC7">
              <w:rPr>
                <w:sz w:val="18"/>
                <w:szCs w:val="18"/>
                <w:lang w:val="sr-Latn-RS"/>
              </w:rPr>
              <w:t>9.572,</w:t>
            </w:r>
            <w:r w:rsidRPr="006D1EC7">
              <w:rPr>
                <w:sz w:val="18"/>
                <w:szCs w:val="18"/>
                <w:lang w:val="sr-Cyrl-RS"/>
              </w:rPr>
              <w:t>4</w:t>
            </w:r>
            <w:r w:rsidRPr="006D1EC7">
              <w:rPr>
                <w:sz w:val="18"/>
                <w:szCs w:val="18"/>
                <w:lang w:val="sr-Latn-RS"/>
              </w:rPr>
              <w:t>3</w:t>
            </w:r>
          </w:p>
        </w:tc>
      </w:tr>
      <w:tr w:rsidR="00A435BA" w:rsidRPr="00384C4D" w14:paraId="04EA976F" w14:textId="77777777" w:rsidTr="00664C6F">
        <w:tc>
          <w:tcPr>
            <w:tcW w:w="675" w:type="dxa"/>
            <w:shd w:val="clear" w:color="auto" w:fill="auto"/>
          </w:tcPr>
          <w:p w14:paraId="3E09EDF9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FB380F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25FAE" w14:textId="77777777" w:rsidR="00A435BA" w:rsidRPr="006D1EC7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246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680</w:t>
            </w:r>
            <w:r w:rsidRPr="00A4390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53D73F1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95EDA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7FCBA28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2279E24" w14:textId="77777777" w:rsidR="00A435BA" w:rsidRPr="006D1EC7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246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680</w:t>
            </w:r>
            <w:r w:rsidRPr="00A4390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Latn-RS"/>
              </w:rPr>
              <w:t>22</w:t>
            </w:r>
          </w:p>
        </w:tc>
      </w:tr>
      <w:tr w:rsidR="00A435BA" w:rsidRPr="00384C4D" w14:paraId="06B10465" w14:textId="77777777" w:rsidTr="00664C6F">
        <w:tc>
          <w:tcPr>
            <w:tcW w:w="675" w:type="dxa"/>
            <w:shd w:val="clear" w:color="auto" w:fill="auto"/>
            <w:vAlign w:val="center"/>
          </w:tcPr>
          <w:p w14:paraId="36C0345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A41412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2A7B1" w14:textId="77777777" w:rsidR="00A435BA" w:rsidRPr="00E037A3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  <w:r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.957,2</w:t>
            </w:r>
            <w:r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E08112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62B6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43BF78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946343" w14:textId="77777777" w:rsidR="00A435BA" w:rsidRPr="00E037A3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  <w:r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Latn-RS"/>
              </w:rPr>
              <w:t>8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.957,2</w:t>
            </w:r>
            <w:r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A435BA" w:rsidRPr="00384C4D" w14:paraId="3FBF0D4F" w14:textId="77777777" w:rsidTr="00664C6F">
        <w:tc>
          <w:tcPr>
            <w:tcW w:w="675" w:type="dxa"/>
            <w:shd w:val="clear" w:color="auto" w:fill="auto"/>
            <w:vAlign w:val="center"/>
          </w:tcPr>
          <w:p w14:paraId="50023E5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1DF9BB" w14:textId="77777777" w:rsidR="00A435BA" w:rsidRPr="00A43906" w:rsidRDefault="00A435BA" w:rsidP="00664C6F">
            <w:pPr>
              <w:rPr>
                <w:sz w:val="18"/>
                <w:szCs w:val="18"/>
                <w:lang w:val="sr-Cyrl-RS"/>
              </w:rPr>
            </w:pPr>
            <w:r w:rsidRPr="00A43906">
              <w:rPr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22CE8" w14:textId="77777777" w:rsidR="00A435BA" w:rsidRPr="0045654B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763.722,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C81C66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A5480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4C993A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4335135" w14:textId="77777777" w:rsidR="00A435BA" w:rsidRPr="0045654B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763.722,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  <w:lang w:val="sr-Latn-RS"/>
              </w:rPr>
              <w:t>8</w:t>
            </w:r>
          </w:p>
        </w:tc>
      </w:tr>
      <w:tr w:rsidR="00A435BA" w:rsidRPr="00384C4D" w14:paraId="6DC4BCF5" w14:textId="77777777" w:rsidTr="00664C6F">
        <w:tc>
          <w:tcPr>
            <w:tcW w:w="675" w:type="dxa"/>
            <w:shd w:val="clear" w:color="auto" w:fill="auto"/>
          </w:tcPr>
          <w:p w14:paraId="1F6E6C3D" w14:textId="77777777" w:rsidR="00A435BA" w:rsidRPr="00A43906" w:rsidRDefault="00A435BA" w:rsidP="00664C6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3B2026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D3049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25</w:t>
            </w:r>
            <w:r w:rsidRPr="00A43906">
              <w:rPr>
                <w:b/>
                <w:sz w:val="18"/>
                <w:szCs w:val="18"/>
              </w:rPr>
              <w:t>0.000.00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1426299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CD47A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00426A6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EF87C49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25</w:t>
            </w:r>
            <w:r w:rsidRPr="00A43906">
              <w:rPr>
                <w:b/>
                <w:sz w:val="18"/>
                <w:szCs w:val="18"/>
              </w:rPr>
              <w:t>0.000.00</w:t>
            </w:r>
          </w:p>
        </w:tc>
      </w:tr>
      <w:tr w:rsidR="00A435BA" w:rsidRPr="00384C4D" w14:paraId="6DBA2D10" w14:textId="77777777" w:rsidTr="00664C6F">
        <w:tc>
          <w:tcPr>
            <w:tcW w:w="675" w:type="dxa"/>
            <w:shd w:val="clear" w:color="auto" w:fill="auto"/>
          </w:tcPr>
          <w:p w14:paraId="2F91F34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4131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2FBD66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19F29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6C3CF12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EBC40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FCBF5E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EA51242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64FB9132" w14:textId="77777777" w:rsidTr="00664C6F">
        <w:tc>
          <w:tcPr>
            <w:tcW w:w="675" w:type="dxa"/>
            <w:shd w:val="clear" w:color="auto" w:fill="auto"/>
            <w:vAlign w:val="center"/>
          </w:tcPr>
          <w:p w14:paraId="1A5FBCC5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D99214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5F22A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2</w:t>
            </w:r>
            <w:r w:rsidRPr="00E9648D">
              <w:rPr>
                <w:b/>
                <w:sz w:val="18"/>
                <w:szCs w:val="18"/>
                <w:lang w:val="sr-Cyrl-RS"/>
              </w:rPr>
              <w:t>4</w:t>
            </w:r>
            <w:r w:rsidRPr="00E9648D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2E81A7C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4CF01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7BA3BBE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36BADE8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2</w:t>
            </w:r>
            <w:r w:rsidRPr="00E9648D">
              <w:rPr>
                <w:b/>
                <w:sz w:val="18"/>
                <w:szCs w:val="18"/>
                <w:lang w:val="sr-Cyrl-RS"/>
              </w:rPr>
              <w:t>4</w:t>
            </w:r>
            <w:r w:rsidRPr="00E9648D">
              <w:rPr>
                <w:b/>
                <w:sz w:val="18"/>
                <w:szCs w:val="18"/>
              </w:rPr>
              <w:t>0.000,00</w:t>
            </w:r>
          </w:p>
        </w:tc>
      </w:tr>
      <w:tr w:rsidR="00A435BA" w:rsidRPr="00384C4D" w14:paraId="65C23890" w14:textId="77777777" w:rsidTr="00664C6F">
        <w:tc>
          <w:tcPr>
            <w:tcW w:w="675" w:type="dxa"/>
            <w:shd w:val="clear" w:color="auto" w:fill="auto"/>
            <w:vAlign w:val="center"/>
          </w:tcPr>
          <w:p w14:paraId="21FE04E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4143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0FE92B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0CDC4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 w:rsidRPr="00A43906">
              <w:rPr>
                <w:sz w:val="18"/>
                <w:szCs w:val="18"/>
              </w:rPr>
              <w:t>00.000,00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92CC6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6B8F42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07B100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C229530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 w:rsidRPr="00A43906">
              <w:rPr>
                <w:sz w:val="18"/>
                <w:szCs w:val="18"/>
              </w:rPr>
              <w:t>00.000,00</w:t>
            </w:r>
          </w:p>
        </w:tc>
      </w:tr>
      <w:tr w:rsidR="00A435BA" w:rsidRPr="00384C4D" w14:paraId="5F030C1F" w14:textId="77777777" w:rsidTr="00664C6F">
        <w:tc>
          <w:tcPr>
            <w:tcW w:w="675" w:type="dxa"/>
            <w:shd w:val="clear" w:color="auto" w:fill="auto"/>
            <w:vAlign w:val="center"/>
          </w:tcPr>
          <w:p w14:paraId="6700DC41" w14:textId="77777777" w:rsidR="00A435BA" w:rsidRPr="00AD4A4E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4144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0E91B1" w14:textId="77777777" w:rsidR="00A435BA" w:rsidRPr="00AD4A4E" w:rsidRDefault="00A435BA" w:rsidP="00664C6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7F23D" w14:textId="77777777" w:rsidR="00A435BA" w:rsidRPr="00764227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714FE2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B67F37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DF4046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558E983" w14:textId="77777777" w:rsidR="00A435BA" w:rsidRPr="00764227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40.000,00</w:t>
            </w:r>
          </w:p>
        </w:tc>
      </w:tr>
      <w:tr w:rsidR="00A435BA" w:rsidRPr="00384C4D" w14:paraId="204B7623" w14:textId="77777777" w:rsidTr="00664C6F">
        <w:tc>
          <w:tcPr>
            <w:tcW w:w="675" w:type="dxa"/>
            <w:shd w:val="clear" w:color="auto" w:fill="auto"/>
            <w:vAlign w:val="center"/>
          </w:tcPr>
          <w:p w14:paraId="12F4F0AF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C220DF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3E6CD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35</w:t>
            </w:r>
            <w:r w:rsidRPr="00A43906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46A0D82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394EF3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3A9292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9BBA6A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35</w:t>
            </w:r>
            <w:r w:rsidRPr="00A43906">
              <w:rPr>
                <w:b/>
                <w:sz w:val="18"/>
                <w:szCs w:val="18"/>
              </w:rPr>
              <w:t>0.000,00</w:t>
            </w:r>
          </w:p>
        </w:tc>
      </w:tr>
      <w:tr w:rsidR="00A435BA" w:rsidRPr="00384C4D" w14:paraId="6A4322F6" w14:textId="77777777" w:rsidTr="00664C6F">
        <w:tc>
          <w:tcPr>
            <w:tcW w:w="675" w:type="dxa"/>
            <w:shd w:val="clear" w:color="auto" w:fill="auto"/>
          </w:tcPr>
          <w:p w14:paraId="09FFD97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472970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D7ACA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02C6DB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794F7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7FEA16C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278402F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35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A435BA" w:rsidRPr="00384C4D" w14:paraId="1EA1650D" w14:textId="77777777" w:rsidTr="00664C6F">
        <w:tc>
          <w:tcPr>
            <w:tcW w:w="675" w:type="dxa"/>
            <w:shd w:val="clear" w:color="auto" w:fill="auto"/>
          </w:tcPr>
          <w:p w14:paraId="2CA13A0B" w14:textId="77777777" w:rsidR="00A435BA" w:rsidRPr="00A43906" w:rsidRDefault="00A435BA" w:rsidP="00664C6F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3C8972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19EE5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1.349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E9B825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4A2E2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FD91EF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785447F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1.349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</w:tr>
      <w:tr w:rsidR="00A435BA" w:rsidRPr="00384C4D" w14:paraId="4D28DCAB" w14:textId="77777777" w:rsidTr="00664C6F">
        <w:tc>
          <w:tcPr>
            <w:tcW w:w="675" w:type="dxa"/>
            <w:shd w:val="clear" w:color="auto" w:fill="auto"/>
            <w:vAlign w:val="center"/>
          </w:tcPr>
          <w:p w14:paraId="30AE5DF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4161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56C590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5E514" w14:textId="77777777" w:rsidR="00A435BA" w:rsidRPr="0045654B" w:rsidRDefault="00A435BA" w:rsidP="00664C6F">
            <w:pPr>
              <w:jc w:val="right"/>
              <w:rPr>
                <w:sz w:val="18"/>
                <w:szCs w:val="18"/>
              </w:rPr>
            </w:pPr>
            <w:r w:rsidRPr="0045654B">
              <w:rPr>
                <w:sz w:val="18"/>
                <w:szCs w:val="18"/>
                <w:lang w:val="sr-Latn-RS"/>
              </w:rPr>
              <w:t>1.349</w:t>
            </w:r>
            <w:r w:rsidRPr="0045654B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991F9D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2ABB8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2269A8C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A7D8A20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 w:rsidRPr="0045654B">
              <w:rPr>
                <w:sz w:val="18"/>
                <w:szCs w:val="18"/>
                <w:lang w:val="sr-Latn-RS"/>
              </w:rPr>
              <w:t>1.349</w:t>
            </w:r>
            <w:r w:rsidRPr="0045654B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0D0DA70E" w14:textId="77777777" w:rsidTr="00664C6F">
        <w:tc>
          <w:tcPr>
            <w:tcW w:w="675" w:type="dxa"/>
            <w:shd w:val="clear" w:color="auto" w:fill="auto"/>
            <w:vAlign w:val="center"/>
          </w:tcPr>
          <w:p w14:paraId="33A66D4E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BC135E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FC24E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3.</w:t>
            </w:r>
            <w:r>
              <w:rPr>
                <w:b/>
                <w:sz w:val="18"/>
                <w:szCs w:val="18"/>
              </w:rPr>
              <w:t>730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D0E1D47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85F8B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5BA29E94" w14:textId="77777777" w:rsidR="00A435BA" w:rsidRPr="00C65FAF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C65FAF">
              <w:rPr>
                <w:b/>
                <w:sz w:val="18"/>
                <w:szCs w:val="18"/>
                <w:lang w:val="sr-Cyrl-CS"/>
              </w:rPr>
              <w:t>12.000,00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AA6C69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3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74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00,00</w:t>
            </w:r>
          </w:p>
        </w:tc>
      </w:tr>
      <w:tr w:rsidR="00A435BA" w:rsidRPr="00384C4D" w14:paraId="499619C1" w14:textId="77777777" w:rsidTr="00664C6F">
        <w:tc>
          <w:tcPr>
            <w:tcW w:w="675" w:type="dxa"/>
            <w:shd w:val="clear" w:color="auto" w:fill="auto"/>
            <w:vAlign w:val="center"/>
          </w:tcPr>
          <w:p w14:paraId="5FCE6C5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1E7463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B156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Latn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F9712F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C0A9E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1743315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7C91E25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52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013F8458" w14:textId="77777777" w:rsidTr="00664C6F">
        <w:tc>
          <w:tcPr>
            <w:tcW w:w="675" w:type="dxa"/>
            <w:shd w:val="clear" w:color="auto" w:fill="auto"/>
            <w:vAlign w:val="center"/>
          </w:tcPr>
          <w:p w14:paraId="1E66D05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266AD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9DDFB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50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C05A59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ADC58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287EBC2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1061425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228EAFF8" w14:textId="77777777" w:rsidTr="00664C6F">
        <w:tc>
          <w:tcPr>
            <w:tcW w:w="675" w:type="dxa"/>
            <w:shd w:val="clear" w:color="auto" w:fill="auto"/>
            <w:vAlign w:val="center"/>
          </w:tcPr>
          <w:p w14:paraId="7CC4E09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E8B250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D6195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D6565A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F966F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BEF435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4F7D40C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  <w:r>
              <w:rPr>
                <w:sz w:val="18"/>
                <w:szCs w:val="18"/>
                <w:lang w:val="sr-Cyrl-RS"/>
              </w:rPr>
              <w:t>50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3CABCC73" w14:textId="77777777" w:rsidTr="00664C6F">
        <w:tc>
          <w:tcPr>
            <w:tcW w:w="675" w:type="dxa"/>
            <w:shd w:val="clear" w:color="auto" w:fill="auto"/>
            <w:vAlign w:val="center"/>
          </w:tcPr>
          <w:p w14:paraId="57018E3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BAAF7F" w14:textId="77777777" w:rsidR="00A435BA" w:rsidRPr="00A43906" w:rsidRDefault="00A435BA" w:rsidP="00664C6F">
            <w:pPr>
              <w:rPr>
                <w:sz w:val="18"/>
                <w:szCs w:val="18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 комуникациј</w:t>
            </w:r>
            <w:r w:rsidRPr="00A4390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B8636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</w:t>
            </w:r>
            <w:r>
              <w:rPr>
                <w:sz w:val="18"/>
                <w:szCs w:val="18"/>
                <w:lang w:val="sr-Latn-RS"/>
              </w:rPr>
              <w:t>0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888ED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DBF9E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7A0E4D0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1AD33E0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</w:t>
            </w:r>
            <w:r>
              <w:rPr>
                <w:sz w:val="18"/>
                <w:szCs w:val="18"/>
                <w:lang w:val="sr-Latn-RS"/>
              </w:rPr>
              <w:t>0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A435BA" w:rsidRPr="00384C4D" w14:paraId="11C716E9" w14:textId="77777777" w:rsidTr="00664C6F">
        <w:tc>
          <w:tcPr>
            <w:tcW w:w="675" w:type="dxa"/>
            <w:shd w:val="clear" w:color="auto" w:fill="auto"/>
            <w:vAlign w:val="center"/>
          </w:tcPr>
          <w:p w14:paraId="25CF3AD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10DC2A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B087C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990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4E12CA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9DD1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272311C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76D93AD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99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4B46F15A" w14:textId="77777777" w:rsidTr="00664C6F">
        <w:tc>
          <w:tcPr>
            <w:tcW w:w="675" w:type="dxa"/>
            <w:shd w:val="clear" w:color="auto" w:fill="auto"/>
            <w:vAlign w:val="center"/>
          </w:tcPr>
          <w:p w14:paraId="1DC6B1ED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A49D4C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6265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0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652AB35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7F0D6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11314FA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BC8A3F6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20</w:t>
            </w:r>
            <w:r>
              <w:rPr>
                <w:b/>
                <w:sz w:val="18"/>
                <w:szCs w:val="18"/>
                <w:lang w:val="sr-Latn-RS"/>
              </w:rPr>
              <w:t>0</w:t>
            </w:r>
            <w:r w:rsidRPr="00A43906">
              <w:rPr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A435BA" w:rsidRPr="00384C4D" w14:paraId="21B4422C" w14:textId="77777777" w:rsidTr="00664C6F">
        <w:tc>
          <w:tcPr>
            <w:tcW w:w="675" w:type="dxa"/>
            <w:shd w:val="clear" w:color="auto" w:fill="auto"/>
            <w:vAlign w:val="center"/>
          </w:tcPr>
          <w:p w14:paraId="7BA5F37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7B14E6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Трошкови служ</w:t>
            </w:r>
            <w:r>
              <w:rPr>
                <w:sz w:val="18"/>
                <w:szCs w:val="18"/>
                <w:lang w:val="sr-Cyrl-CS"/>
              </w:rPr>
              <w:t xml:space="preserve">бених </w:t>
            </w:r>
            <w:r w:rsidRPr="00A43906">
              <w:rPr>
                <w:sz w:val="18"/>
                <w:szCs w:val="18"/>
                <w:lang w:val="sr-Cyrl-CS"/>
              </w:rPr>
              <w:t>путовања у земљи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D733B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E9A5057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08CC0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5988321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8F748E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50</w:t>
            </w:r>
            <w:r w:rsidRPr="00A43906"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A435BA" w:rsidRPr="00384C4D" w14:paraId="32A3C3F2" w14:textId="77777777" w:rsidTr="00664C6F">
        <w:tc>
          <w:tcPr>
            <w:tcW w:w="675" w:type="dxa"/>
            <w:shd w:val="clear" w:color="auto" w:fill="auto"/>
            <w:vAlign w:val="center"/>
          </w:tcPr>
          <w:p w14:paraId="1B5B68A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CB94C2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69D22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50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970636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D5E57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FD0C14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693795E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5DE13A10" w14:textId="77777777" w:rsidTr="00664C6F">
        <w:tc>
          <w:tcPr>
            <w:tcW w:w="675" w:type="dxa"/>
            <w:shd w:val="clear" w:color="auto" w:fill="auto"/>
            <w:vAlign w:val="center"/>
          </w:tcPr>
          <w:p w14:paraId="4FA0E89D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08B6BC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7331F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7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230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4510A98" w14:textId="77777777" w:rsidR="00A435BA" w:rsidRPr="00637DA2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105D5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2DA5AB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DD77646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7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23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</w:tr>
      <w:tr w:rsidR="00A435BA" w:rsidRPr="00384C4D" w14:paraId="74D8CFBF" w14:textId="77777777" w:rsidTr="00664C6F">
        <w:tc>
          <w:tcPr>
            <w:tcW w:w="675" w:type="dxa"/>
            <w:shd w:val="clear" w:color="auto" w:fill="auto"/>
            <w:vAlign w:val="center"/>
          </w:tcPr>
          <w:p w14:paraId="247D617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10CA0D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43AEE" w14:textId="77777777" w:rsidR="00A435BA" w:rsidRPr="00521C01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CF566A5" w14:textId="77777777" w:rsidR="00A435BA" w:rsidRPr="00637DA2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6FABE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02255D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0451239" w14:textId="77777777" w:rsidR="00A435BA" w:rsidRPr="00521C01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07372995" w14:textId="77777777" w:rsidTr="00664C6F">
        <w:tc>
          <w:tcPr>
            <w:tcW w:w="675" w:type="dxa"/>
            <w:shd w:val="clear" w:color="auto" w:fill="auto"/>
            <w:vAlign w:val="center"/>
          </w:tcPr>
          <w:p w14:paraId="3CA6D7B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AD4231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14809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C5733D" w14:textId="77777777" w:rsidR="00A435BA" w:rsidRPr="00637DA2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8E2A94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A84D28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48D2E55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78ECE55D" w14:textId="77777777" w:rsidTr="00664C6F">
        <w:tc>
          <w:tcPr>
            <w:tcW w:w="675" w:type="dxa"/>
            <w:shd w:val="clear" w:color="auto" w:fill="auto"/>
            <w:vAlign w:val="center"/>
          </w:tcPr>
          <w:p w14:paraId="6A42DD2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4233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2BA2A0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A8C18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2AD68D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9C886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D28BD8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EFB4759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100.000,00</w:t>
            </w:r>
          </w:p>
        </w:tc>
      </w:tr>
      <w:tr w:rsidR="00A435BA" w:rsidRPr="00384C4D" w14:paraId="5ECC43F4" w14:textId="77777777" w:rsidTr="00664C6F">
        <w:tc>
          <w:tcPr>
            <w:tcW w:w="675" w:type="dxa"/>
            <w:shd w:val="clear" w:color="auto" w:fill="auto"/>
            <w:vAlign w:val="center"/>
          </w:tcPr>
          <w:p w14:paraId="33281E4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1EE051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03854" w14:textId="77777777" w:rsidR="00A435BA" w:rsidRPr="007A496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  <w:r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3CDAB2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42B0F2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2F1B9F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E780E5F" w14:textId="77777777" w:rsidR="00A435BA" w:rsidRPr="007A496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  <w:r>
              <w:rPr>
                <w:sz w:val="18"/>
                <w:szCs w:val="18"/>
                <w:lang w:val="sr-Cyrl-RS"/>
              </w:rPr>
              <w:t>00.000,00</w:t>
            </w:r>
          </w:p>
        </w:tc>
      </w:tr>
      <w:tr w:rsidR="00A435BA" w:rsidRPr="00384C4D" w14:paraId="354FF156" w14:textId="77777777" w:rsidTr="00664C6F">
        <w:tc>
          <w:tcPr>
            <w:tcW w:w="675" w:type="dxa"/>
            <w:shd w:val="clear" w:color="auto" w:fill="auto"/>
            <w:vAlign w:val="center"/>
          </w:tcPr>
          <w:p w14:paraId="5D57C1C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B1DCD7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1ED02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RS"/>
              </w:rPr>
              <w:t>7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9E5BD1" w14:textId="77777777" w:rsidR="00A435BA" w:rsidRPr="00A050C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351E9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17E3738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BD2E961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RS"/>
              </w:rPr>
              <w:t>7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3E10D6A6" w14:textId="77777777" w:rsidTr="00664C6F">
        <w:tc>
          <w:tcPr>
            <w:tcW w:w="675" w:type="dxa"/>
            <w:shd w:val="clear" w:color="auto" w:fill="auto"/>
            <w:vAlign w:val="center"/>
          </w:tcPr>
          <w:p w14:paraId="56EA503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131EC2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FEE6A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ABA2EB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A0583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964EF0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031B59A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11008235" w14:textId="77777777" w:rsidTr="00664C6F">
        <w:tc>
          <w:tcPr>
            <w:tcW w:w="675" w:type="dxa"/>
            <w:shd w:val="clear" w:color="auto" w:fill="auto"/>
            <w:vAlign w:val="center"/>
          </w:tcPr>
          <w:p w14:paraId="270761F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461B64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5C349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171C04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EB42A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5369FEF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466A624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A435BA" w:rsidRPr="00384C4D" w14:paraId="6D184F20" w14:textId="77777777" w:rsidTr="00664C6F">
        <w:tc>
          <w:tcPr>
            <w:tcW w:w="675" w:type="dxa"/>
            <w:shd w:val="clear" w:color="auto" w:fill="auto"/>
            <w:vAlign w:val="center"/>
          </w:tcPr>
          <w:p w14:paraId="5B8FD78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4239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4C8A06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7C731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18199C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3F59EF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00DF651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536A9AF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80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6D74BB6A" w14:textId="77777777" w:rsidTr="00664C6F">
        <w:tc>
          <w:tcPr>
            <w:tcW w:w="675" w:type="dxa"/>
            <w:shd w:val="clear" w:color="auto" w:fill="auto"/>
            <w:vAlign w:val="center"/>
          </w:tcPr>
          <w:p w14:paraId="58A07EF0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lastRenderedPageBreak/>
              <w:t>424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32AC9C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493F8" w14:textId="77777777" w:rsidR="00A435BA" w:rsidRPr="00C6090E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645</w:t>
            </w:r>
            <w:r>
              <w:rPr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77D6CE1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1C6E123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45B7B6AF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3E82F8B" w14:textId="77777777" w:rsidR="00A435BA" w:rsidRPr="00C6090E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645</w:t>
            </w:r>
            <w:r>
              <w:rPr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A435BA" w:rsidRPr="00384C4D" w14:paraId="5EE8C1A2" w14:textId="77777777" w:rsidTr="00664C6F">
        <w:tc>
          <w:tcPr>
            <w:tcW w:w="675" w:type="dxa"/>
            <w:shd w:val="clear" w:color="auto" w:fill="auto"/>
            <w:vAlign w:val="center"/>
          </w:tcPr>
          <w:p w14:paraId="3246BC2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4242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AC2A1C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85223" w14:textId="77777777" w:rsidR="00A435BA" w:rsidRPr="007A496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625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ED3B3A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9FC43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E3754D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BBD7971" w14:textId="77777777" w:rsidR="00A435BA" w:rsidRPr="007A496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625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A435BA" w:rsidRPr="00384C4D" w14:paraId="2C1B1FA2" w14:textId="77777777" w:rsidTr="00664C6F">
        <w:tc>
          <w:tcPr>
            <w:tcW w:w="675" w:type="dxa"/>
            <w:shd w:val="clear" w:color="auto" w:fill="auto"/>
            <w:vAlign w:val="center"/>
          </w:tcPr>
          <w:p w14:paraId="22595F1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4243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A2874B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D2515" w14:textId="77777777" w:rsidR="00A435BA" w:rsidRPr="00C6090E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DF4727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5D919C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34BE9E2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FC5A36C" w14:textId="77777777" w:rsidR="00A435BA" w:rsidRPr="00C6090E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07B869EB" w14:textId="77777777" w:rsidTr="00664C6F">
        <w:tc>
          <w:tcPr>
            <w:tcW w:w="675" w:type="dxa"/>
            <w:shd w:val="clear" w:color="auto" w:fill="auto"/>
            <w:vAlign w:val="center"/>
          </w:tcPr>
          <w:p w14:paraId="27994293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9BC823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9AC2D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1.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50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72EFC6F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097101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5E51B738" w14:textId="77777777" w:rsidR="00A435BA" w:rsidRPr="0076422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FEED042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1.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50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000</w:t>
            </w:r>
            <w:r w:rsidRPr="00A43906">
              <w:rPr>
                <w:b/>
                <w:sz w:val="18"/>
                <w:szCs w:val="18"/>
              </w:rPr>
              <w:t>,00</w:t>
            </w:r>
          </w:p>
        </w:tc>
      </w:tr>
      <w:tr w:rsidR="00A435BA" w:rsidRPr="00384C4D" w14:paraId="6D7EC4A4" w14:textId="77777777" w:rsidTr="00664C6F">
        <w:tc>
          <w:tcPr>
            <w:tcW w:w="675" w:type="dxa"/>
            <w:shd w:val="clear" w:color="auto" w:fill="auto"/>
            <w:vAlign w:val="center"/>
          </w:tcPr>
          <w:p w14:paraId="48C40C4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4251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16CFB7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B5881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  <w:r>
              <w:rPr>
                <w:sz w:val="18"/>
                <w:szCs w:val="18"/>
                <w:lang w:val="sr-Latn-RS"/>
              </w:rPr>
              <w:t>200.000</w:t>
            </w:r>
            <w:r w:rsidRPr="00A43906">
              <w:rPr>
                <w:sz w:val="18"/>
                <w:szCs w:val="18"/>
              </w:rPr>
              <w:t>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BEF091C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C3D2C2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01D3716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7B1DD2D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  <w:r>
              <w:rPr>
                <w:sz w:val="18"/>
                <w:szCs w:val="18"/>
                <w:lang w:val="sr-Latn-RS"/>
              </w:rPr>
              <w:t>200.000</w:t>
            </w:r>
            <w:r w:rsidRPr="00A43906">
              <w:rPr>
                <w:sz w:val="18"/>
                <w:szCs w:val="18"/>
              </w:rPr>
              <w:t>,00</w:t>
            </w:r>
          </w:p>
        </w:tc>
      </w:tr>
      <w:tr w:rsidR="00A435BA" w:rsidRPr="00384C4D" w14:paraId="34114208" w14:textId="77777777" w:rsidTr="00664C6F">
        <w:tc>
          <w:tcPr>
            <w:tcW w:w="675" w:type="dxa"/>
            <w:shd w:val="clear" w:color="auto" w:fill="auto"/>
            <w:vAlign w:val="center"/>
          </w:tcPr>
          <w:p w14:paraId="334AA86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4252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2AAB84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2C0B8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6A81D8C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82615E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75" w:type="dxa"/>
            <w:vAlign w:val="center"/>
          </w:tcPr>
          <w:p w14:paraId="56DE475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8648A1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</w:t>
            </w:r>
            <w:r w:rsidRPr="00A43906">
              <w:rPr>
                <w:sz w:val="18"/>
                <w:szCs w:val="18"/>
                <w:lang w:val="sr-Cyrl-RS"/>
              </w:rPr>
              <w:t>.000,00</w:t>
            </w:r>
          </w:p>
        </w:tc>
      </w:tr>
    </w:tbl>
    <w:p w14:paraId="703EA93A" w14:textId="77777777" w:rsidR="00A435BA" w:rsidRPr="00384C4D" w:rsidRDefault="00A435BA" w:rsidP="00A435BA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1028" w:tblpY="186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060"/>
        <w:gridCol w:w="499"/>
        <w:gridCol w:w="992"/>
        <w:gridCol w:w="1344"/>
      </w:tblGrid>
      <w:tr w:rsidR="00A435BA" w:rsidRPr="00384C4D" w14:paraId="35912C1F" w14:textId="77777777" w:rsidTr="00664C6F">
        <w:trPr>
          <w:cantSplit/>
          <w:trHeight w:val="3962"/>
        </w:trPr>
        <w:tc>
          <w:tcPr>
            <w:tcW w:w="675" w:type="dxa"/>
            <w:shd w:val="clear" w:color="auto" w:fill="auto"/>
            <w:vAlign w:val="center"/>
          </w:tcPr>
          <w:p w14:paraId="6318F622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конто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A7664B" w14:textId="77777777" w:rsidR="00A435BA" w:rsidRPr="00384C4D" w:rsidRDefault="00A435BA" w:rsidP="00664C6F">
            <w:pPr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276" w:type="dxa"/>
            <w:shd w:val="clear" w:color="auto" w:fill="auto"/>
            <w:textDirection w:val="tbRl"/>
            <w:vAlign w:val="center"/>
          </w:tcPr>
          <w:p w14:paraId="640C3352" w14:textId="77777777" w:rsidR="00A435BA" w:rsidRPr="00384C4D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Општи прих</w:t>
            </w:r>
            <w:r w:rsidRPr="00384C4D">
              <w:rPr>
                <w:sz w:val="16"/>
                <w:szCs w:val="16"/>
                <w:lang w:val="sr-Cyrl-CS"/>
              </w:rPr>
              <w:t>оди и</w:t>
            </w:r>
            <w:r>
              <w:rPr>
                <w:sz w:val="16"/>
                <w:szCs w:val="16"/>
                <w:lang w:val="sr-Cyrl-CS"/>
              </w:rPr>
              <w:t xml:space="preserve"> примања</w:t>
            </w:r>
            <w:r w:rsidRPr="00384C4D">
              <w:rPr>
                <w:sz w:val="16"/>
                <w:szCs w:val="16"/>
                <w:lang w:val="sr-Cyrl-CS"/>
              </w:rPr>
              <w:t xml:space="preserve"> буџета</w:t>
            </w:r>
          </w:p>
          <w:p w14:paraId="4319B618" w14:textId="77777777" w:rsidR="00A435BA" w:rsidRPr="00384C4D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Извор 01 00</w:t>
            </w:r>
          </w:p>
        </w:tc>
        <w:tc>
          <w:tcPr>
            <w:tcW w:w="1060" w:type="dxa"/>
            <w:shd w:val="clear" w:color="auto" w:fill="auto"/>
            <w:textDirection w:val="tbRl"/>
            <w:vAlign w:val="center"/>
          </w:tcPr>
          <w:p w14:paraId="4C6B805F" w14:textId="77777777" w:rsidR="00A435BA" w:rsidRPr="00E14055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Сопствени приоди буџет</w:t>
            </w:r>
            <w:r w:rsidRPr="00E14055">
              <w:rPr>
                <w:sz w:val="16"/>
                <w:szCs w:val="16"/>
                <w:lang w:val="sr-Cyrl-CS"/>
              </w:rPr>
              <w:t>ских корисника</w:t>
            </w:r>
          </w:p>
          <w:p w14:paraId="5328AB8E" w14:textId="77777777" w:rsidR="00A435BA" w:rsidRPr="00E14055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E14055">
              <w:rPr>
                <w:sz w:val="16"/>
                <w:szCs w:val="16"/>
                <w:lang w:val="sr-Cyrl-CS"/>
              </w:rPr>
              <w:t>Извор 04 00</w:t>
            </w:r>
          </w:p>
          <w:p w14:paraId="5A4A47C4" w14:textId="77777777" w:rsidR="00A435BA" w:rsidRPr="00384C4D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99" w:type="dxa"/>
            <w:textDirection w:val="tbRl"/>
          </w:tcPr>
          <w:p w14:paraId="6EB01A98" w14:textId="77777777" w:rsidR="00A435BA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од других н</w:t>
            </w:r>
            <w:r w:rsidRPr="00384C4D">
              <w:rPr>
                <w:sz w:val="16"/>
                <w:szCs w:val="16"/>
                <w:lang w:val="sr-Cyrl-CS"/>
              </w:rPr>
              <w:t xml:space="preserve">ивоа власти </w:t>
            </w:r>
          </w:p>
          <w:p w14:paraId="74F924BD" w14:textId="77777777" w:rsidR="00A435BA" w:rsidRPr="00384C4D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Извор </w:t>
            </w:r>
            <w:r w:rsidRPr="00384C4D">
              <w:rPr>
                <w:sz w:val="16"/>
                <w:szCs w:val="16"/>
                <w:lang w:val="sr-Cyrl-CS"/>
              </w:rPr>
              <w:t xml:space="preserve"> 07 00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14:paraId="150359AE" w14:textId="77777777" w:rsidR="00A435BA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>Нераспоређени вишак прихода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5B3CC6">
              <w:rPr>
                <w:sz w:val="16"/>
                <w:szCs w:val="16"/>
                <w:lang w:val="sr-Cyrl-CS"/>
              </w:rPr>
              <w:t>и примања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14:paraId="3C9414CB" w14:textId="77777777" w:rsidR="00A435BA" w:rsidRPr="00384C4D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384C4D">
              <w:rPr>
                <w:sz w:val="16"/>
                <w:szCs w:val="16"/>
                <w:lang w:val="sr-Cyrl-CS"/>
              </w:rPr>
              <w:t xml:space="preserve"> из ранијих година</w:t>
            </w:r>
            <w:r>
              <w:rPr>
                <w:sz w:val="16"/>
                <w:szCs w:val="16"/>
                <w:lang w:val="sr-Cyrl-CS"/>
              </w:rPr>
              <w:t>-додатна средства</w:t>
            </w:r>
            <w:r w:rsidRPr="00384C4D">
              <w:rPr>
                <w:sz w:val="16"/>
                <w:szCs w:val="16"/>
                <w:lang w:val="sr-Cyrl-CS"/>
              </w:rPr>
              <w:t xml:space="preserve"> извор 13 06</w:t>
            </w:r>
          </w:p>
        </w:tc>
        <w:tc>
          <w:tcPr>
            <w:tcW w:w="1344" w:type="dxa"/>
            <w:shd w:val="clear" w:color="auto" w:fill="auto"/>
            <w:textDirection w:val="tbRl"/>
            <w:vAlign w:val="center"/>
          </w:tcPr>
          <w:p w14:paraId="17EE8C83" w14:textId="77777777" w:rsidR="00A435BA" w:rsidRPr="006E7E29" w:rsidRDefault="00A435BA" w:rsidP="00664C6F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У</w:t>
            </w:r>
            <w:r w:rsidRPr="00590688">
              <w:rPr>
                <w:sz w:val="28"/>
                <w:szCs w:val="28"/>
                <w:lang w:val="sr-Cyrl-RS"/>
              </w:rPr>
              <w:t>купно</w:t>
            </w:r>
          </w:p>
        </w:tc>
      </w:tr>
      <w:tr w:rsidR="00A435BA" w:rsidRPr="00384C4D" w14:paraId="75B6B975" w14:textId="77777777" w:rsidTr="00664C6F">
        <w:tc>
          <w:tcPr>
            <w:tcW w:w="675" w:type="dxa"/>
            <w:shd w:val="clear" w:color="auto" w:fill="auto"/>
            <w:vAlign w:val="center"/>
          </w:tcPr>
          <w:p w14:paraId="1D567363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955371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ECB8D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645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</w:t>
            </w:r>
            <w:r w:rsidRPr="00A439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C3AE39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14FF9DE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5A18B7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472DDDF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645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00</w:t>
            </w:r>
            <w:r w:rsidRPr="00A43906">
              <w:rPr>
                <w:b/>
                <w:sz w:val="18"/>
                <w:szCs w:val="18"/>
              </w:rPr>
              <w:t>0,00</w:t>
            </w:r>
          </w:p>
        </w:tc>
      </w:tr>
      <w:tr w:rsidR="00A435BA" w:rsidRPr="00384C4D" w14:paraId="261108D9" w14:textId="77777777" w:rsidTr="00664C6F">
        <w:tc>
          <w:tcPr>
            <w:tcW w:w="675" w:type="dxa"/>
            <w:shd w:val="clear" w:color="auto" w:fill="auto"/>
            <w:vAlign w:val="center"/>
          </w:tcPr>
          <w:p w14:paraId="7DF5AAA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A17B59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5F0B4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8F00E6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3C650CD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AA46E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E6F11F8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7AE37AB4" w14:textId="77777777" w:rsidTr="00664C6F">
        <w:tc>
          <w:tcPr>
            <w:tcW w:w="675" w:type="dxa"/>
            <w:shd w:val="clear" w:color="auto" w:fill="auto"/>
            <w:vAlign w:val="center"/>
          </w:tcPr>
          <w:p w14:paraId="768D37A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9E2006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A43906">
              <w:rPr>
                <w:sz w:val="18"/>
                <w:szCs w:val="18"/>
                <w:lang w:val="sr-Cyrl-CS"/>
              </w:rPr>
              <w:t xml:space="preserve"> за образовање и усаврш</w:t>
            </w:r>
            <w:r>
              <w:rPr>
                <w:sz w:val="18"/>
                <w:szCs w:val="18"/>
                <w:lang w:val="sr-Cyrl-CS"/>
              </w:rPr>
              <w:t>авање</w:t>
            </w:r>
            <w:r w:rsidRPr="00A43906">
              <w:rPr>
                <w:sz w:val="18"/>
                <w:szCs w:val="18"/>
                <w:lang w:val="sr-Cyrl-CS"/>
              </w:rPr>
              <w:t xml:space="preserve"> запослених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F4BF1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511426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3B7EC71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A90D5C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5723EE4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A435BA" w:rsidRPr="00384C4D" w14:paraId="5461CF2F" w14:textId="77777777" w:rsidTr="00664C6F">
        <w:tc>
          <w:tcPr>
            <w:tcW w:w="675" w:type="dxa"/>
            <w:shd w:val="clear" w:color="auto" w:fill="auto"/>
            <w:vAlign w:val="center"/>
          </w:tcPr>
          <w:p w14:paraId="03E74F5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DB917F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9ADA0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275</w:t>
            </w:r>
            <w:r>
              <w:rPr>
                <w:sz w:val="18"/>
                <w:szCs w:val="18"/>
                <w:lang w:val="sr-Cyrl-RS"/>
              </w:rPr>
              <w:t>.000</w:t>
            </w:r>
            <w:r w:rsidRPr="00A43906">
              <w:rPr>
                <w:sz w:val="18"/>
                <w:szCs w:val="18"/>
              </w:rPr>
              <w:t>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36899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2D498E7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EA7969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340B4B8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275</w:t>
            </w:r>
            <w:r>
              <w:rPr>
                <w:sz w:val="18"/>
                <w:szCs w:val="18"/>
                <w:lang w:val="sr-Cyrl-RS"/>
              </w:rPr>
              <w:t>.000</w:t>
            </w:r>
            <w:r w:rsidRPr="00A43906">
              <w:rPr>
                <w:sz w:val="18"/>
                <w:szCs w:val="18"/>
              </w:rPr>
              <w:t>,00</w:t>
            </w:r>
          </w:p>
        </w:tc>
      </w:tr>
      <w:tr w:rsidR="00A435BA" w:rsidRPr="00384C4D" w14:paraId="5E3A9665" w14:textId="77777777" w:rsidTr="00664C6F">
        <w:tc>
          <w:tcPr>
            <w:tcW w:w="675" w:type="dxa"/>
            <w:shd w:val="clear" w:color="auto" w:fill="auto"/>
            <w:vAlign w:val="center"/>
          </w:tcPr>
          <w:p w14:paraId="47561DD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4268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C35376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5C2F6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FF5433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6F1F70E3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A964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A2CA5F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439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00</w:t>
            </w:r>
            <w:r w:rsidRPr="00A43906">
              <w:rPr>
                <w:sz w:val="18"/>
                <w:szCs w:val="18"/>
              </w:rPr>
              <w:t>0,00</w:t>
            </w:r>
          </w:p>
        </w:tc>
      </w:tr>
      <w:tr w:rsidR="00A435BA" w:rsidRPr="00384C4D" w14:paraId="6D2A5A07" w14:textId="77777777" w:rsidTr="00664C6F">
        <w:tc>
          <w:tcPr>
            <w:tcW w:w="675" w:type="dxa"/>
            <w:shd w:val="clear" w:color="auto" w:fill="auto"/>
            <w:vAlign w:val="center"/>
          </w:tcPr>
          <w:p w14:paraId="08A89283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095BB2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F86AA" w14:textId="77777777" w:rsidR="00A435BA" w:rsidRPr="005F18B4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1</w:t>
            </w:r>
            <w:r>
              <w:rPr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AE2125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193A45C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4E6F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A6DB0F4" w14:textId="77777777" w:rsidR="00A435BA" w:rsidRPr="005F18B4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1</w:t>
            </w:r>
            <w:r>
              <w:rPr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199B10FF" w14:textId="77777777" w:rsidTr="00664C6F">
        <w:tc>
          <w:tcPr>
            <w:tcW w:w="675" w:type="dxa"/>
            <w:shd w:val="clear" w:color="auto" w:fill="auto"/>
            <w:vAlign w:val="center"/>
          </w:tcPr>
          <w:p w14:paraId="0CCCB323" w14:textId="77777777" w:rsidR="00A435BA" w:rsidRPr="00C23A5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C23A56">
              <w:rPr>
                <w:sz w:val="18"/>
                <w:szCs w:val="18"/>
                <w:lang w:val="sr-Cyrl-CS"/>
              </w:rPr>
              <w:t>4442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00EB1B" w14:textId="77777777" w:rsidR="00A435BA" w:rsidRPr="00C23A56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836C9" w14:textId="77777777" w:rsidR="00A435BA" w:rsidRPr="00DF5222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Pr="00DF5222"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76A9DE7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10387B7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E44D54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E7780F6" w14:textId="77777777" w:rsidR="00A435BA" w:rsidRPr="005F18B4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Pr="00DF5222"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A435BA" w:rsidRPr="00384C4D" w14:paraId="5AFEAAC5" w14:textId="77777777" w:rsidTr="00664C6F">
        <w:tc>
          <w:tcPr>
            <w:tcW w:w="675" w:type="dxa"/>
            <w:shd w:val="clear" w:color="auto" w:fill="auto"/>
            <w:vAlign w:val="center"/>
          </w:tcPr>
          <w:p w14:paraId="6CE7BFE1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B91241" w14:textId="77777777" w:rsidR="00A435BA" w:rsidRPr="00A43906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A43906">
              <w:rPr>
                <w:b/>
                <w:sz w:val="18"/>
                <w:szCs w:val="18"/>
                <w:lang w:val="sr-Cyrl-CS"/>
              </w:rPr>
              <w:t>Порези, обавезне таксе, казне</w:t>
            </w:r>
            <w:r>
              <w:rPr>
                <w:b/>
                <w:sz w:val="18"/>
                <w:szCs w:val="18"/>
                <w:lang w:val="sr-Cyrl-CS"/>
              </w:rPr>
              <w:t>,</w:t>
            </w:r>
            <w:r w:rsidRPr="00A43906">
              <w:rPr>
                <w:b/>
                <w:sz w:val="18"/>
                <w:szCs w:val="18"/>
                <w:lang w:val="sr-Cyrl-CS"/>
              </w:rPr>
              <w:t xml:space="preserve"> пенали</w:t>
            </w:r>
            <w:r>
              <w:rPr>
                <w:b/>
                <w:sz w:val="18"/>
                <w:szCs w:val="18"/>
                <w:lang w:val="sr-Cyrl-CS"/>
              </w:rPr>
              <w:t xml:space="preserve"> и камате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DF04E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00.00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FF885A7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3C2C1CAD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54FDDB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E9B6856" w14:textId="77777777" w:rsidR="00A435BA" w:rsidRPr="00A43906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80</w:t>
            </w:r>
            <w:r w:rsidRPr="00A439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A43906">
              <w:rPr>
                <w:b/>
                <w:sz w:val="18"/>
                <w:szCs w:val="18"/>
              </w:rPr>
              <w:t>00.00</w:t>
            </w:r>
          </w:p>
        </w:tc>
      </w:tr>
      <w:tr w:rsidR="00A435BA" w:rsidRPr="00384C4D" w14:paraId="535D2925" w14:textId="77777777" w:rsidTr="00664C6F">
        <w:tc>
          <w:tcPr>
            <w:tcW w:w="675" w:type="dxa"/>
            <w:shd w:val="clear" w:color="auto" w:fill="auto"/>
            <w:vAlign w:val="center"/>
          </w:tcPr>
          <w:p w14:paraId="76EA3E53" w14:textId="77777777" w:rsidR="00A435BA" w:rsidRPr="008110B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4821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65F289" w14:textId="77777777" w:rsidR="00A435BA" w:rsidRPr="008110B7" w:rsidRDefault="00A435BA" w:rsidP="00664C6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Остали порези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63953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60.000,00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4A210E5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086F290A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862440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42966E4" w14:textId="77777777" w:rsidR="00A435BA" w:rsidRDefault="00A435BA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60.000,00</w:t>
            </w:r>
          </w:p>
        </w:tc>
      </w:tr>
      <w:tr w:rsidR="00A435BA" w:rsidRPr="00384C4D" w14:paraId="25F06585" w14:textId="77777777" w:rsidTr="00664C6F">
        <w:tc>
          <w:tcPr>
            <w:tcW w:w="675" w:type="dxa"/>
            <w:shd w:val="clear" w:color="auto" w:fill="auto"/>
            <w:vAlign w:val="center"/>
          </w:tcPr>
          <w:p w14:paraId="380054FF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4822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C98B55" w14:textId="77777777" w:rsidR="00A435BA" w:rsidRPr="00A43906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A43906">
              <w:rPr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32DC4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 w:rsidRPr="00A43906">
              <w:rPr>
                <w:sz w:val="18"/>
                <w:szCs w:val="18"/>
              </w:rPr>
              <w:t>0.000,00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92FBC01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  <w:vAlign w:val="center"/>
          </w:tcPr>
          <w:p w14:paraId="574C3952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3FD928" w14:textId="77777777" w:rsidR="00A435BA" w:rsidRPr="00A43906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67A8942" w14:textId="77777777" w:rsidR="00A435BA" w:rsidRPr="00A43906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 w:rsidRPr="00A43906">
              <w:rPr>
                <w:sz w:val="18"/>
                <w:szCs w:val="18"/>
              </w:rPr>
              <w:t>0.000,00</w:t>
            </w:r>
          </w:p>
        </w:tc>
      </w:tr>
      <w:tr w:rsidR="00A435BA" w:rsidRPr="00384C4D" w14:paraId="53143E48" w14:textId="77777777" w:rsidTr="00664C6F">
        <w:tc>
          <w:tcPr>
            <w:tcW w:w="675" w:type="dxa"/>
            <w:shd w:val="clear" w:color="auto" w:fill="auto"/>
            <w:vAlign w:val="center"/>
          </w:tcPr>
          <w:p w14:paraId="1273702B" w14:textId="77777777" w:rsidR="00A435BA" w:rsidRPr="004165C7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A2D4B8" w14:textId="77777777" w:rsidR="00A435BA" w:rsidRPr="004165C7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79267" w14:textId="77777777" w:rsidR="00A435BA" w:rsidRPr="00E827A7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1.000,00</w:t>
            </w:r>
          </w:p>
        </w:tc>
        <w:tc>
          <w:tcPr>
            <w:tcW w:w="1060" w:type="dxa"/>
            <w:shd w:val="clear" w:color="auto" w:fill="auto"/>
          </w:tcPr>
          <w:p w14:paraId="19484121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14:paraId="03F73BF3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EC38C27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EE49AD1" w14:textId="77777777" w:rsidR="00A435BA" w:rsidRPr="00E827A7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1.000,00</w:t>
            </w:r>
          </w:p>
        </w:tc>
      </w:tr>
      <w:tr w:rsidR="00A435BA" w:rsidRPr="00384C4D" w14:paraId="5B18BE46" w14:textId="77777777" w:rsidTr="00664C6F">
        <w:tc>
          <w:tcPr>
            <w:tcW w:w="675" w:type="dxa"/>
            <w:shd w:val="clear" w:color="auto" w:fill="auto"/>
            <w:vAlign w:val="center"/>
          </w:tcPr>
          <w:p w14:paraId="4AA641D2" w14:textId="77777777" w:rsidR="00A435BA" w:rsidRPr="00DF5222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DF5222">
              <w:rPr>
                <w:sz w:val="18"/>
                <w:szCs w:val="18"/>
                <w:lang w:val="sr-Cyrl-CS"/>
              </w:rPr>
              <w:t>5113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38042E" w14:textId="77777777" w:rsidR="00A435BA" w:rsidRPr="00E827A7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E827A7">
              <w:rPr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55251" w14:textId="77777777" w:rsidR="00A435BA" w:rsidRPr="00774155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1.000,00</w:t>
            </w:r>
          </w:p>
        </w:tc>
        <w:tc>
          <w:tcPr>
            <w:tcW w:w="1060" w:type="dxa"/>
            <w:shd w:val="clear" w:color="auto" w:fill="auto"/>
          </w:tcPr>
          <w:p w14:paraId="4633E60F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14:paraId="500DB85F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966F612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DFAD70C" w14:textId="77777777" w:rsidR="00A435BA" w:rsidRPr="00774155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1.000,00</w:t>
            </w:r>
          </w:p>
        </w:tc>
      </w:tr>
      <w:tr w:rsidR="00A435BA" w:rsidRPr="00384C4D" w14:paraId="43D422C1" w14:textId="77777777" w:rsidTr="00664C6F">
        <w:tc>
          <w:tcPr>
            <w:tcW w:w="675" w:type="dxa"/>
            <w:shd w:val="clear" w:color="auto" w:fill="auto"/>
            <w:vAlign w:val="center"/>
          </w:tcPr>
          <w:p w14:paraId="5F48783E" w14:textId="77777777" w:rsidR="00A435BA" w:rsidRPr="004165C7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39C32D" w14:textId="77777777" w:rsidR="00A435BA" w:rsidRPr="004165C7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1A1B1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455</w:t>
            </w:r>
            <w:r w:rsidRPr="004165C7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060" w:type="dxa"/>
            <w:shd w:val="clear" w:color="auto" w:fill="auto"/>
          </w:tcPr>
          <w:p w14:paraId="7AA4BF04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 w:val="sr-Latn-RS"/>
              </w:rPr>
              <w:t>0</w:t>
            </w:r>
            <w:r>
              <w:rPr>
                <w:b/>
                <w:sz w:val="18"/>
                <w:szCs w:val="18"/>
                <w:lang w:val="sr-Cyrl-CS"/>
              </w:rPr>
              <w:t>0.000,00</w:t>
            </w:r>
          </w:p>
        </w:tc>
        <w:tc>
          <w:tcPr>
            <w:tcW w:w="499" w:type="dxa"/>
          </w:tcPr>
          <w:p w14:paraId="1D40F3BE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FD37A17" w14:textId="77777777" w:rsidR="00A435BA" w:rsidRPr="008470E2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30.000,00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FFBBCA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RS"/>
              </w:rPr>
              <w:t>585</w:t>
            </w:r>
            <w:r w:rsidRPr="004165C7">
              <w:rPr>
                <w:b/>
                <w:sz w:val="18"/>
                <w:szCs w:val="18"/>
              </w:rPr>
              <w:t>.000,00</w:t>
            </w:r>
          </w:p>
        </w:tc>
      </w:tr>
      <w:tr w:rsidR="00A435BA" w:rsidRPr="00384C4D" w14:paraId="6EA6C2E0" w14:textId="77777777" w:rsidTr="00664C6F">
        <w:tc>
          <w:tcPr>
            <w:tcW w:w="675" w:type="dxa"/>
            <w:shd w:val="clear" w:color="auto" w:fill="auto"/>
            <w:vAlign w:val="center"/>
          </w:tcPr>
          <w:p w14:paraId="3C460EF2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5122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B822AB" w14:textId="77777777" w:rsidR="00A435BA" w:rsidRPr="004165C7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6E246" w14:textId="77777777" w:rsidR="00A435BA" w:rsidRPr="004165C7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300</w:t>
            </w:r>
            <w:r w:rsidRPr="004165C7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  <w:shd w:val="clear" w:color="auto" w:fill="auto"/>
          </w:tcPr>
          <w:p w14:paraId="25F35D57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499" w:type="dxa"/>
          </w:tcPr>
          <w:p w14:paraId="04509825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22E96623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F000402" w14:textId="77777777" w:rsidR="00A435BA" w:rsidRPr="004165C7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400</w:t>
            </w:r>
            <w:r w:rsidRPr="004165C7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5C04ADEC" w14:textId="77777777" w:rsidTr="00664C6F">
        <w:tc>
          <w:tcPr>
            <w:tcW w:w="675" w:type="dxa"/>
            <w:shd w:val="clear" w:color="auto" w:fill="auto"/>
            <w:vAlign w:val="center"/>
          </w:tcPr>
          <w:p w14:paraId="0E8EF8D9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5126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ED5ED9" w14:textId="77777777" w:rsidR="00A435BA" w:rsidRPr="004165C7" w:rsidRDefault="00A435BA" w:rsidP="00664C6F">
            <w:pPr>
              <w:rPr>
                <w:sz w:val="18"/>
                <w:szCs w:val="18"/>
                <w:lang w:val="sr-Cyrl-CS"/>
              </w:rPr>
            </w:pPr>
            <w:r w:rsidRPr="004165C7">
              <w:rPr>
                <w:sz w:val="18"/>
                <w:szCs w:val="18"/>
                <w:lang w:val="sr-Cyrl-CS"/>
              </w:rPr>
              <w:t>Опрема за образовање, науку, културу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C5F48" w14:textId="77777777" w:rsidR="00A435BA" w:rsidRPr="004165C7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55</w:t>
            </w:r>
            <w:r w:rsidRPr="004165C7">
              <w:rPr>
                <w:sz w:val="18"/>
                <w:szCs w:val="18"/>
              </w:rPr>
              <w:t>.000,00</w:t>
            </w:r>
          </w:p>
        </w:tc>
        <w:tc>
          <w:tcPr>
            <w:tcW w:w="1060" w:type="dxa"/>
            <w:shd w:val="clear" w:color="auto" w:fill="auto"/>
          </w:tcPr>
          <w:p w14:paraId="10C02CB1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14:paraId="377F4C7B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29A5DDC8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B3A05FD" w14:textId="77777777" w:rsidR="00A435BA" w:rsidRPr="004165C7" w:rsidRDefault="00A435BA" w:rsidP="00664C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55</w:t>
            </w:r>
            <w:r w:rsidRPr="004165C7">
              <w:rPr>
                <w:sz w:val="18"/>
                <w:szCs w:val="18"/>
              </w:rPr>
              <w:t>.000,00</w:t>
            </w:r>
          </w:p>
        </w:tc>
      </w:tr>
      <w:tr w:rsidR="00A435BA" w:rsidRPr="00384C4D" w14:paraId="1B1BED3F" w14:textId="77777777" w:rsidTr="00664C6F">
        <w:tc>
          <w:tcPr>
            <w:tcW w:w="675" w:type="dxa"/>
            <w:shd w:val="clear" w:color="auto" w:fill="auto"/>
            <w:vAlign w:val="center"/>
          </w:tcPr>
          <w:p w14:paraId="3A912FF8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5128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EA12E2" w14:textId="77777777" w:rsidR="00A435BA" w:rsidRPr="004165C7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3677B" w14:textId="77777777" w:rsidR="00A435BA" w:rsidRPr="004261F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60" w:type="dxa"/>
            <w:shd w:val="clear" w:color="auto" w:fill="auto"/>
          </w:tcPr>
          <w:p w14:paraId="4305AB6E" w14:textId="77777777" w:rsidR="00A435BA" w:rsidRPr="008470E2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499" w:type="dxa"/>
          </w:tcPr>
          <w:p w14:paraId="4B8E7B51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41DC2E5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30.000,00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4CA9751" w14:textId="77777777" w:rsidR="00A435BA" w:rsidRPr="004261F7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30.000,00</w:t>
            </w:r>
          </w:p>
        </w:tc>
      </w:tr>
      <w:tr w:rsidR="00A435BA" w:rsidRPr="00384C4D" w14:paraId="5BF702DF" w14:textId="77777777" w:rsidTr="00664C6F">
        <w:tc>
          <w:tcPr>
            <w:tcW w:w="675" w:type="dxa"/>
            <w:shd w:val="clear" w:color="auto" w:fill="auto"/>
            <w:vAlign w:val="center"/>
          </w:tcPr>
          <w:p w14:paraId="1969563E" w14:textId="77777777" w:rsidR="00A435BA" w:rsidRPr="00DF5222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DF5222">
              <w:rPr>
                <w:b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1E3F85" w14:textId="77777777" w:rsidR="00A435BA" w:rsidRPr="00DF5222" w:rsidRDefault="00A435BA" w:rsidP="00664C6F">
            <w:pPr>
              <w:rPr>
                <w:b/>
                <w:sz w:val="18"/>
                <w:szCs w:val="18"/>
                <w:lang w:val="sr-Cyrl-CS"/>
              </w:rPr>
            </w:pPr>
            <w:r w:rsidRPr="00DF5222">
              <w:rPr>
                <w:b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7B799" w14:textId="77777777" w:rsidR="00A435BA" w:rsidRPr="00C102C4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1.0</w:t>
            </w:r>
            <w:r>
              <w:rPr>
                <w:b/>
                <w:sz w:val="18"/>
                <w:szCs w:val="18"/>
                <w:lang w:val="sr-Cyrl-RS"/>
              </w:rPr>
              <w:t>30</w:t>
            </w:r>
            <w:r>
              <w:rPr>
                <w:b/>
                <w:sz w:val="18"/>
                <w:szCs w:val="18"/>
                <w:lang w:val="sr-Latn-RS"/>
              </w:rPr>
              <w:t>.000,00</w:t>
            </w:r>
          </w:p>
        </w:tc>
        <w:tc>
          <w:tcPr>
            <w:tcW w:w="1060" w:type="dxa"/>
            <w:shd w:val="clear" w:color="auto" w:fill="auto"/>
          </w:tcPr>
          <w:p w14:paraId="43CB19CF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14:paraId="61AA0100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1F53EEE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87C19CF" w14:textId="77777777" w:rsidR="00A435BA" w:rsidRPr="00C102C4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1.030.000,00</w:t>
            </w:r>
          </w:p>
        </w:tc>
      </w:tr>
      <w:tr w:rsidR="00A435BA" w:rsidRPr="00384C4D" w14:paraId="14D8196D" w14:textId="77777777" w:rsidTr="00664C6F">
        <w:tc>
          <w:tcPr>
            <w:tcW w:w="675" w:type="dxa"/>
            <w:shd w:val="clear" w:color="auto" w:fill="auto"/>
            <w:vAlign w:val="center"/>
          </w:tcPr>
          <w:p w14:paraId="2E361BB3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D17113" w14:textId="77777777" w:rsidR="00A435BA" w:rsidRPr="004165C7" w:rsidRDefault="00A435BA" w:rsidP="00664C6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BD7F2" w14:textId="77777777" w:rsidR="00A435BA" w:rsidRPr="00F6406C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1.0</w:t>
            </w:r>
            <w:r>
              <w:rPr>
                <w:sz w:val="18"/>
                <w:szCs w:val="18"/>
                <w:lang w:val="sr-Cyrl-RS"/>
              </w:rPr>
              <w:t>30</w:t>
            </w:r>
            <w:r w:rsidRPr="00F6406C">
              <w:rPr>
                <w:sz w:val="18"/>
                <w:szCs w:val="18"/>
                <w:lang w:val="sr-Latn-RS"/>
              </w:rPr>
              <w:t>.000,00</w:t>
            </w:r>
          </w:p>
        </w:tc>
        <w:tc>
          <w:tcPr>
            <w:tcW w:w="1060" w:type="dxa"/>
            <w:shd w:val="clear" w:color="auto" w:fill="auto"/>
          </w:tcPr>
          <w:p w14:paraId="27C82413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9" w:type="dxa"/>
          </w:tcPr>
          <w:p w14:paraId="441CB97B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1D046F97" w14:textId="77777777" w:rsidR="00A435BA" w:rsidRPr="004165C7" w:rsidRDefault="00A435BA" w:rsidP="00664C6F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E39A768" w14:textId="77777777" w:rsidR="00A435BA" w:rsidRPr="00F6406C" w:rsidRDefault="00A435BA" w:rsidP="00664C6F">
            <w:pPr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1.0</w:t>
            </w:r>
            <w:r>
              <w:rPr>
                <w:sz w:val="18"/>
                <w:szCs w:val="18"/>
                <w:lang w:val="sr-Cyrl-RS"/>
              </w:rPr>
              <w:t>30</w:t>
            </w:r>
            <w:r w:rsidRPr="00F6406C">
              <w:rPr>
                <w:sz w:val="18"/>
                <w:szCs w:val="18"/>
                <w:lang w:val="sr-Latn-RS"/>
              </w:rPr>
              <w:t>.000,00</w:t>
            </w:r>
          </w:p>
        </w:tc>
      </w:tr>
      <w:tr w:rsidR="00A435BA" w:rsidRPr="00384C4D" w14:paraId="5CE24DA7" w14:textId="77777777" w:rsidTr="00664C6F">
        <w:trPr>
          <w:trHeight w:val="266"/>
        </w:trPr>
        <w:tc>
          <w:tcPr>
            <w:tcW w:w="675" w:type="dxa"/>
            <w:shd w:val="clear" w:color="auto" w:fill="auto"/>
          </w:tcPr>
          <w:p w14:paraId="41541981" w14:textId="77777777" w:rsidR="00A435BA" w:rsidRPr="004165C7" w:rsidRDefault="00A435BA" w:rsidP="00664C6F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633876" w14:textId="77777777" w:rsidR="00A435BA" w:rsidRPr="004165C7" w:rsidRDefault="00A435BA" w:rsidP="00664C6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165C7">
              <w:rPr>
                <w:b/>
                <w:sz w:val="18"/>
                <w:szCs w:val="18"/>
                <w:lang w:val="sr-Cyrl-CS"/>
              </w:rPr>
              <w:t>У к у п н о</w:t>
            </w:r>
            <w:r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9F576" w14:textId="77777777" w:rsidR="00A435BA" w:rsidRPr="008470E2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34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5</w:t>
            </w:r>
            <w:r>
              <w:rPr>
                <w:b/>
                <w:sz w:val="18"/>
                <w:szCs w:val="18"/>
                <w:lang w:val="sr-Cyrl-RS"/>
              </w:rPr>
              <w:t>4</w:t>
            </w:r>
            <w:r>
              <w:rPr>
                <w:b/>
                <w:sz w:val="18"/>
                <w:szCs w:val="18"/>
                <w:lang w:val="sr-Latn-RS"/>
              </w:rPr>
              <w:t>1</w:t>
            </w:r>
            <w:r w:rsidRPr="0041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252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Latn-RS"/>
              </w:rPr>
              <w:t>65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8CA8D9A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165C7">
              <w:rPr>
                <w:b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499" w:type="dxa"/>
          </w:tcPr>
          <w:p w14:paraId="4DA72FB3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DCF4E" w14:textId="77777777" w:rsidR="00A435BA" w:rsidRPr="004165C7" w:rsidRDefault="00A435BA" w:rsidP="00664C6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42.000,00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669EAE" w14:textId="77777777" w:rsidR="00A435BA" w:rsidRPr="0070354D" w:rsidRDefault="00A435BA" w:rsidP="00664C6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34</w:t>
            </w:r>
            <w:r w:rsidRPr="004165C7"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683</w:t>
            </w:r>
            <w:r w:rsidRPr="004165C7"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sr-Latn-RS"/>
              </w:rPr>
              <w:t>252</w:t>
            </w:r>
            <w:r>
              <w:rPr>
                <w:b/>
                <w:sz w:val="18"/>
                <w:szCs w:val="18"/>
                <w:lang w:val="sr-Cyrl-RS"/>
              </w:rPr>
              <w:t>,</w:t>
            </w:r>
            <w:r>
              <w:rPr>
                <w:b/>
                <w:sz w:val="18"/>
                <w:szCs w:val="18"/>
                <w:lang w:val="sr-Latn-RS"/>
              </w:rPr>
              <w:t>65</w:t>
            </w:r>
          </w:p>
        </w:tc>
      </w:tr>
    </w:tbl>
    <w:p w14:paraId="70C9F4B4" w14:textId="77777777" w:rsidR="00A435BA" w:rsidRPr="00364AE5" w:rsidRDefault="00A435BA" w:rsidP="003F35D3">
      <w:pPr>
        <w:numPr>
          <w:ilvl w:val="0"/>
          <w:numId w:val="6"/>
        </w:numPr>
        <w:suppressAutoHyphens/>
        <w:spacing w:before="240" w:after="240"/>
        <w:ind w:left="363" w:right="-3096" w:hanging="357"/>
        <w:rPr>
          <w:rStyle w:val="FontStyle14"/>
          <w:b/>
          <w:i w:val="0"/>
          <w:color w:val="000000"/>
          <w:sz w:val="22"/>
          <w:szCs w:val="22"/>
          <w:lang w:val="sr-Cyrl-RS"/>
        </w:rPr>
      </w:pPr>
      <w:r w:rsidRPr="00364AE5">
        <w:rPr>
          <w:rStyle w:val="FontStyle14"/>
          <w:b/>
          <w:i w:val="0"/>
          <w:color w:val="000000"/>
          <w:sz w:val="22"/>
          <w:szCs w:val="22"/>
          <w:lang w:val="sr-Cyrl-CS"/>
        </w:rPr>
        <w:t>Циљеви и индикатори делатности</w:t>
      </w:r>
    </w:p>
    <w:p w14:paraId="0EBD92F5" w14:textId="77777777" w:rsidR="00A435BA" w:rsidRPr="00364AE5" w:rsidRDefault="00A435BA" w:rsidP="003F35D3">
      <w:pPr>
        <w:numPr>
          <w:ilvl w:val="1"/>
          <w:numId w:val="6"/>
        </w:numPr>
        <w:tabs>
          <w:tab w:val="clear" w:pos="1440"/>
        </w:tabs>
        <w:suppressAutoHyphens/>
        <w:spacing w:after="120"/>
        <w:ind w:left="792" w:hanging="432"/>
        <w:rPr>
          <w:b/>
          <w:sz w:val="22"/>
          <w:szCs w:val="22"/>
        </w:rPr>
      </w:pPr>
      <w:r w:rsidRPr="00364AE5">
        <w:rPr>
          <w:b/>
          <w:sz w:val="22"/>
          <w:szCs w:val="22"/>
        </w:rPr>
        <w:t>Циљеви:</w:t>
      </w:r>
    </w:p>
    <w:p w14:paraId="19BB7455" w14:textId="77777777" w:rsidR="00A435BA" w:rsidRPr="00697077" w:rsidRDefault="00A435BA" w:rsidP="00A435BA">
      <w:pPr>
        <w:ind w:firstLine="357"/>
        <w:jc w:val="both"/>
        <w:rPr>
          <w:sz w:val="22"/>
          <w:szCs w:val="22"/>
        </w:rPr>
      </w:pPr>
      <w:r w:rsidRPr="00697077">
        <w:rPr>
          <w:sz w:val="22"/>
          <w:szCs w:val="22"/>
        </w:rPr>
        <w:t>Током 2023.године у Поклон збирци Рајка Мамузића планирано је 15 пројеката. Највећи број пројеката има за циљ промоцију дела из фонда: изложба „Дигитализација скулптуре“ и изложба са мотивом цвећа из фонда. Представљање дела из фонда планирана су и у другим музејима: изложба цртежа у Музеју Старчева и изложба Лазара Вујаклије „Уметност трајања“ у Модерној галерији Лазаревац.</w:t>
      </w:r>
    </w:p>
    <w:p w14:paraId="476AA49D" w14:textId="77777777" w:rsidR="00A435BA" w:rsidRPr="00697077" w:rsidRDefault="00A435BA" w:rsidP="00A435BA">
      <w:pPr>
        <w:ind w:firstLine="357"/>
        <w:jc w:val="both"/>
        <w:rPr>
          <w:sz w:val="22"/>
          <w:szCs w:val="22"/>
        </w:rPr>
      </w:pPr>
      <w:r w:rsidRPr="00697077">
        <w:rPr>
          <w:sz w:val="22"/>
          <w:szCs w:val="22"/>
        </w:rPr>
        <w:t xml:space="preserve">Планирају се и изложбе у којима се промовише стваралаштво 35 уметника, а које се чува у другим музејима: изложба илустрација Љубице Цуце Сокић и изложба радова из Галерије савремене ликовне уметности Ниш (осма деценија). </w:t>
      </w:r>
    </w:p>
    <w:p w14:paraId="6139FCAA" w14:textId="77777777" w:rsidR="00A435BA" w:rsidRPr="00697077" w:rsidRDefault="00A435BA" w:rsidP="00A435BA">
      <w:pPr>
        <w:ind w:firstLine="357"/>
        <w:jc w:val="both"/>
        <w:rPr>
          <w:sz w:val="22"/>
          <w:szCs w:val="22"/>
        </w:rPr>
      </w:pPr>
      <w:r w:rsidRPr="00697077">
        <w:rPr>
          <w:sz w:val="22"/>
          <w:szCs w:val="22"/>
        </w:rPr>
        <w:t xml:space="preserve">Ове године планира се и изложба која има за циљ повезивање и успостављање ближе сарадње Поклон збирке са савременим уметницима који су инспирисани, подстакнути и креативно </w:t>
      </w:r>
      <w:r w:rsidRPr="00697077">
        <w:rPr>
          <w:sz w:val="22"/>
          <w:szCs w:val="22"/>
        </w:rPr>
        <w:lastRenderedPageBreak/>
        <w:t>повезани са 35 уметника чија дела се чувају у Поклон збирци (изложба скул</w:t>
      </w:r>
      <w:r>
        <w:rPr>
          <w:sz w:val="22"/>
          <w:szCs w:val="22"/>
          <w:lang w:val="sr-Cyrl-RS"/>
        </w:rPr>
        <w:t>п</w:t>
      </w:r>
      <w:r w:rsidRPr="00697077">
        <w:rPr>
          <w:sz w:val="22"/>
          <w:szCs w:val="22"/>
        </w:rPr>
        <w:t>тура Андреје Баће Васиљевића).</w:t>
      </w:r>
    </w:p>
    <w:p w14:paraId="089EF99A" w14:textId="77777777" w:rsidR="00A435BA" w:rsidRPr="00697077" w:rsidRDefault="00A435BA" w:rsidP="00A435BA">
      <w:pPr>
        <w:ind w:firstLine="357"/>
        <w:jc w:val="both"/>
        <w:rPr>
          <w:sz w:val="22"/>
          <w:szCs w:val="22"/>
        </w:rPr>
      </w:pPr>
      <w:r w:rsidRPr="00697077">
        <w:rPr>
          <w:sz w:val="22"/>
          <w:szCs w:val="22"/>
        </w:rPr>
        <w:t>На посредан начин фонд се промовише и кроз изложбу Друштва за подршку особама са аутизмом града Новог Сада и радионицом пастела.</w:t>
      </w:r>
    </w:p>
    <w:p w14:paraId="55DA3560" w14:textId="77777777" w:rsidR="00A435BA" w:rsidRPr="00697077" w:rsidRDefault="00A435BA" w:rsidP="00A435BA">
      <w:pPr>
        <w:ind w:firstLine="357"/>
        <w:jc w:val="both"/>
        <w:rPr>
          <w:sz w:val="22"/>
          <w:szCs w:val="22"/>
        </w:rPr>
      </w:pPr>
      <w:r w:rsidRPr="00697077">
        <w:rPr>
          <w:sz w:val="22"/>
          <w:szCs w:val="22"/>
        </w:rPr>
        <w:t>У области заштите настављају се радови везани за урамљивање слика Бошка Петровића и других слика са Сталне поставке.</w:t>
      </w:r>
    </w:p>
    <w:p w14:paraId="2F3E9910" w14:textId="77777777" w:rsidR="00A435BA" w:rsidRDefault="00A435BA" w:rsidP="00A435BA">
      <w:pPr>
        <w:ind w:firstLine="357"/>
        <w:jc w:val="both"/>
      </w:pPr>
      <w:r w:rsidRPr="00697077">
        <w:rPr>
          <w:sz w:val="22"/>
          <w:szCs w:val="22"/>
        </w:rPr>
        <w:t>Традиционално се планира манифестација Лето на Тргу галерија која има за циљ промоцију рада Поклон збирке,</w:t>
      </w:r>
      <w:r>
        <w:rPr>
          <w:sz w:val="22"/>
          <w:szCs w:val="22"/>
        </w:rPr>
        <w:t xml:space="preserve"> </w:t>
      </w:r>
      <w:r w:rsidRPr="00697077">
        <w:rPr>
          <w:sz w:val="22"/>
          <w:szCs w:val="22"/>
        </w:rPr>
        <w:t>нов начин интеракције са публиком, обогаћење програма и учешће у културној понуди града</w:t>
      </w:r>
      <w:r>
        <w:rPr>
          <w:sz w:val="22"/>
          <w:szCs w:val="22"/>
        </w:rPr>
        <w:t>.</w:t>
      </w:r>
      <w:r w:rsidRPr="00D707FE">
        <w:t xml:space="preserve"> </w:t>
      </w:r>
    </w:p>
    <w:p w14:paraId="0F82D7F4" w14:textId="77777777" w:rsidR="00A435BA" w:rsidRDefault="00A435BA" w:rsidP="00A435BA">
      <w:pPr>
        <w:ind w:firstLine="357"/>
        <w:jc w:val="both"/>
      </w:pPr>
    </w:p>
    <w:p w14:paraId="04A0A3CA" w14:textId="77777777" w:rsidR="00A435BA" w:rsidRPr="00364AE5" w:rsidRDefault="00A435BA" w:rsidP="00A435BA">
      <w:pPr>
        <w:spacing w:after="60"/>
        <w:ind w:left="357" w:firstLine="357"/>
        <w:jc w:val="both"/>
        <w:rPr>
          <w:b/>
          <w:sz w:val="22"/>
          <w:szCs w:val="22"/>
        </w:rPr>
      </w:pPr>
      <w:r w:rsidRPr="00364AE5">
        <w:rPr>
          <w:b/>
          <w:sz w:val="22"/>
          <w:szCs w:val="22"/>
        </w:rPr>
        <w:t>Индикатори</w:t>
      </w:r>
    </w:p>
    <w:p w14:paraId="21B82047" w14:textId="77777777" w:rsidR="00A435BA" w:rsidRPr="006B20A1" w:rsidRDefault="00A435BA" w:rsidP="00A435BA">
      <w:pPr>
        <w:spacing w:after="60"/>
        <w:ind w:left="357" w:firstLine="357"/>
        <w:jc w:val="both"/>
        <w:rPr>
          <w:iCs/>
          <w:sz w:val="22"/>
          <w:szCs w:val="22"/>
        </w:rPr>
      </w:pPr>
      <w:r w:rsidRPr="006B20A1">
        <w:rPr>
          <w:sz w:val="22"/>
          <w:szCs w:val="22"/>
        </w:rPr>
        <w:t xml:space="preserve">Број посетилаца, новинских извештаја, број посета веб сајту и фејсбук страници и брoј продатих </w:t>
      </w:r>
      <w:r>
        <w:rPr>
          <w:sz w:val="22"/>
          <w:szCs w:val="22"/>
          <w:lang w:val="sr-Cyrl-RS"/>
        </w:rPr>
        <w:t>публикација</w:t>
      </w:r>
      <w:r w:rsidRPr="006B20A1">
        <w:rPr>
          <w:sz w:val="22"/>
          <w:szCs w:val="22"/>
        </w:rPr>
        <w:t>.</w:t>
      </w:r>
    </w:p>
    <w:p w14:paraId="2FBAF77F" w14:textId="77777777" w:rsidR="00A435BA" w:rsidRDefault="00A435BA" w:rsidP="00A435BA">
      <w:pPr>
        <w:spacing w:after="120"/>
        <w:ind w:left="11" w:firstLine="709"/>
        <w:jc w:val="center"/>
        <w:rPr>
          <w:b/>
          <w:sz w:val="22"/>
          <w:szCs w:val="22"/>
          <w:lang w:val="sr-Cyrl-RS"/>
        </w:rPr>
      </w:pPr>
      <w:r w:rsidRPr="00364AE5">
        <w:rPr>
          <w:b/>
          <w:sz w:val="22"/>
          <w:szCs w:val="22"/>
          <w:lang w:val="en-US"/>
        </w:rPr>
        <w:t>ОБРАЗЛОЖЕЊЕ</w:t>
      </w:r>
    </w:p>
    <w:p w14:paraId="32B5835A" w14:textId="77777777" w:rsidR="00A435BA" w:rsidRDefault="00A435BA" w:rsidP="00A435BA">
      <w:pPr>
        <w:spacing w:after="60"/>
        <w:ind w:firstLine="357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Ф</w:t>
      </w:r>
      <w:r w:rsidRPr="0068031E">
        <w:rPr>
          <w:sz w:val="22"/>
          <w:szCs w:val="22"/>
        </w:rPr>
        <w:t>инансијск</w:t>
      </w:r>
      <w:r>
        <w:rPr>
          <w:sz w:val="22"/>
          <w:szCs w:val="22"/>
          <w:lang w:val="sr-Cyrl-RS"/>
        </w:rPr>
        <w:t>и</w:t>
      </w:r>
      <w:r w:rsidRPr="0068031E">
        <w:rPr>
          <w:sz w:val="22"/>
          <w:szCs w:val="22"/>
        </w:rPr>
        <w:t xml:space="preserve"> план </w:t>
      </w:r>
      <w:r w:rsidRPr="00FC029E">
        <w:rPr>
          <w:b/>
          <w:sz w:val="22"/>
          <w:szCs w:val="22"/>
        </w:rPr>
        <w:t>Г</w:t>
      </w:r>
      <w:r w:rsidRPr="00FC029E">
        <w:rPr>
          <w:b/>
          <w:sz w:val="22"/>
          <w:szCs w:val="22"/>
          <w:lang w:val="sr-Cyrl-RS"/>
        </w:rPr>
        <w:t>алерије ликовне уметности поклон збирке Рајка Мамузића</w:t>
      </w:r>
      <w:r w:rsidRPr="0068031E">
        <w:rPr>
          <w:sz w:val="22"/>
          <w:szCs w:val="22"/>
        </w:rPr>
        <w:t xml:space="preserve"> за 20</w:t>
      </w:r>
      <w:r>
        <w:rPr>
          <w:sz w:val="22"/>
          <w:szCs w:val="22"/>
          <w:lang w:val="sr-Cyrl-RS"/>
        </w:rPr>
        <w:t>23</w:t>
      </w:r>
      <w:r w:rsidRPr="0068031E">
        <w:rPr>
          <w:sz w:val="22"/>
          <w:szCs w:val="22"/>
        </w:rPr>
        <w:t xml:space="preserve">. </w:t>
      </w:r>
      <w:r>
        <w:rPr>
          <w:sz w:val="22"/>
          <w:szCs w:val="22"/>
        </w:rPr>
        <w:t>г</w:t>
      </w:r>
      <w:r w:rsidRPr="0068031E">
        <w:rPr>
          <w:sz w:val="22"/>
          <w:szCs w:val="22"/>
        </w:rPr>
        <w:t>одину</w:t>
      </w:r>
      <w:r>
        <w:rPr>
          <w:sz w:val="22"/>
          <w:szCs w:val="22"/>
          <w:lang w:val="sr-Cyrl-RS"/>
        </w:rPr>
        <w:t xml:space="preserve"> и родна компонента</w:t>
      </w:r>
      <w:r w:rsidRPr="0068031E">
        <w:rPr>
          <w:sz w:val="22"/>
          <w:szCs w:val="22"/>
        </w:rPr>
        <w:t xml:space="preserve"> повезан</w:t>
      </w:r>
      <w:r>
        <w:rPr>
          <w:sz w:val="22"/>
          <w:szCs w:val="22"/>
          <w:lang w:val="sr-Cyrl-RS"/>
        </w:rPr>
        <w:t>и</w:t>
      </w:r>
      <w:r w:rsidRPr="0068031E">
        <w:rPr>
          <w:sz w:val="22"/>
          <w:szCs w:val="22"/>
        </w:rPr>
        <w:t xml:space="preserve">  </w:t>
      </w:r>
      <w:r>
        <w:rPr>
          <w:sz w:val="22"/>
          <w:szCs w:val="22"/>
          <w:lang w:val="sr-Cyrl-RS"/>
        </w:rPr>
        <w:t>су</w:t>
      </w:r>
      <w:r w:rsidRPr="0068031E">
        <w:rPr>
          <w:sz w:val="22"/>
          <w:szCs w:val="22"/>
        </w:rPr>
        <w:t xml:space="preserve"> са програмском структуром дефинисаном на нивоу директног корисника у:</w:t>
      </w:r>
    </w:p>
    <w:p w14:paraId="787CE0B8" w14:textId="77777777" w:rsidR="00A435BA" w:rsidRPr="0068031E" w:rsidRDefault="00A435BA" w:rsidP="00A435BA">
      <w:pPr>
        <w:ind w:firstLine="360"/>
        <w:jc w:val="both"/>
        <w:rPr>
          <w:sz w:val="22"/>
          <w:szCs w:val="22"/>
        </w:rPr>
      </w:pPr>
      <w:r w:rsidRPr="0068031E">
        <w:rPr>
          <w:sz w:val="22"/>
          <w:szCs w:val="22"/>
        </w:rPr>
        <w:t xml:space="preserve">програму - 1202 Унапређење система заштите културног наслеђа, </w:t>
      </w:r>
    </w:p>
    <w:p w14:paraId="69C5E88E" w14:textId="77777777" w:rsidR="00A435BA" w:rsidRPr="0068031E" w:rsidRDefault="00A435BA" w:rsidP="00A435BA">
      <w:pPr>
        <w:spacing w:after="60"/>
        <w:ind w:firstLine="357"/>
        <w:jc w:val="both"/>
        <w:rPr>
          <w:sz w:val="22"/>
          <w:szCs w:val="22"/>
          <w:lang w:val="sr-Cyrl-RS"/>
        </w:rPr>
      </w:pPr>
      <w:r w:rsidRPr="0068031E">
        <w:rPr>
          <w:sz w:val="22"/>
          <w:szCs w:val="22"/>
        </w:rPr>
        <w:t>програмској активности 1008 – Подршка раду установа у области заштите и очувања културног наслеђа</w:t>
      </w:r>
      <w:r w:rsidRPr="0068031E">
        <w:rPr>
          <w:sz w:val="22"/>
          <w:szCs w:val="22"/>
          <w:lang w:val="sr-Cyrl-RS"/>
        </w:rPr>
        <w:t>.</w:t>
      </w:r>
    </w:p>
    <w:p w14:paraId="68777736" w14:textId="77777777" w:rsidR="00A435BA" w:rsidRPr="0068031E" w:rsidRDefault="00A435BA" w:rsidP="00A435BA">
      <w:pPr>
        <w:spacing w:after="60"/>
        <w:ind w:left="357"/>
        <w:rPr>
          <w:b/>
          <w:bCs/>
          <w:sz w:val="22"/>
          <w:szCs w:val="22"/>
          <w:lang w:val="sr-Cyrl-RS"/>
        </w:rPr>
      </w:pPr>
      <w:r w:rsidRPr="0068031E">
        <w:rPr>
          <w:b/>
          <w:bCs/>
          <w:sz w:val="22"/>
          <w:szCs w:val="22"/>
          <w:lang w:val="sr-Cyrl-RS"/>
        </w:rPr>
        <w:t>А)</w:t>
      </w:r>
      <w:r w:rsidRPr="0068031E">
        <w:rPr>
          <w:b/>
          <w:bCs/>
          <w:sz w:val="22"/>
          <w:szCs w:val="22"/>
          <w:lang w:val="sr-Cyrl-RS"/>
        </w:rPr>
        <w:tab/>
        <w:t xml:space="preserve">Профил корисника буџетских средстава </w:t>
      </w:r>
    </w:p>
    <w:p w14:paraId="4A253479" w14:textId="77777777" w:rsidR="00A435BA" w:rsidRPr="0068031E" w:rsidRDefault="00A435BA" w:rsidP="00A435BA">
      <w:pPr>
        <w:ind w:firstLine="357"/>
        <w:jc w:val="both"/>
        <w:rPr>
          <w:sz w:val="22"/>
          <w:szCs w:val="22"/>
        </w:rPr>
      </w:pPr>
      <w:r w:rsidRPr="0068031E">
        <w:rPr>
          <w:sz w:val="22"/>
          <w:szCs w:val="22"/>
        </w:rPr>
        <w:t>Галерија ликовне уметности поклон збирка Рајка Мамузића (у даљем тексту Галерија) основана је Решењем Скупштине Општина Нови Сад бр. 020/256-73 од 15.11.1973. године, на основу Уговора дародавца Рајка Мамузића и Скупштине Општина Нови Сад, бр: 123/72 од 15.12.1972. године. Скупштина Аутономне Покрајине Војводине  преузела је права и обавезе Града из напред наведеног Уговора Одлуком бр: 6-32/84 од 27. децембра 1984. године, а Влада</w:t>
      </w:r>
      <w:r>
        <w:rPr>
          <w:sz w:val="22"/>
          <w:szCs w:val="22"/>
          <w:lang w:val="sr-Cyrl-RS"/>
        </w:rPr>
        <w:t xml:space="preserve"> </w:t>
      </w:r>
      <w:r w:rsidRPr="0068031E">
        <w:rPr>
          <w:sz w:val="22"/>
          <w:szCs w:val="22"/>
        </w:rPr>
        <w:t xml:space="preserve"> Аутономне Покрајине Војводине преузела је осн</w:t>
      </w:r>
      <w:r>
        <w:rPr>
          <w:sz w:val="22"/>
          <w:szCs w:val="22"/>
          <w:lang w:val="sr-Cyrl-RS"/>
        </w:rPr>
        <w:t>и</w:t>
      </w:r>
      <w:r w:rsidRPr="0068031E">
        <w:rPr>
          <w:sz w:val="22"/>
          <w:szCs w:val="22"/>
        </w:rPr>
        <w:t xml:space="preserve">вачка права над Галеријом Покрајинском скупштинском одлуком о преношењу оснивачких права над установама културе које је основала Аутономна Покрајина Војводина 01 Број 022-13/2010 од 11. октобра 2010. године. </w:t>
      </w:r>
    </w:p>
    <w:p w14:paraId="105AE857" w14:textId="77777777" w:rsidR="00A435BA" w:rsidRPr="0068031E" w:rsidRDefault="00A435BA" w:rsidP="00A435BA">
      <w:pPr>
        <w:spacing w:before="60" w:after="60"/>
        <w:ind w:firstLine="357"/>
        <w:rPr>
          <w:sz w:val="22"/>
          <w:szCs w:val="22"/>
        </w:rPr>
      </w:pPr>
      <w:r w:rsidRPr="0068031E">
        <w:rPr>
          <w:sz w:val="22"/>
          <w:szCs w:val="22"/>
        </w:rPr>
        <w:t>Делатност</w:t>
      </w:r>
      <w:r>
        <w:rPr>
          <w:sz w:val="22"/>
          <w:szCs w:val="22"/>
        </w:rPr>
        <w:t xml:space="preserve"> </w:t>
      </w:r>
      <w:r w:rsidRPr="0068031E">
        <w:rPr>
          <w:sz w:val="22"/>
          <w:szCs w:val="22"/>
        </w:rPr>
        <w:t xml:space="preserve"> Галерије се финансира из буџета.</w:t>
      </w:r>
    </w:p>
    <w:p w14:paraId="0A90180B" w14:textId="77777777" w:rsidR="00A435BA" w:rsidRPr="0068031E" w:rsidRDefault="00A435BA" w:rsidP="00A435BA">
      <w:pPr>
        <w:ind w:firstLine="357"/>
        <w:jc w:val="both"/>
        <w:rPr>
          <w:sz w:val="22"/>
          <w:szCs w:val="22"/>
        </w:rPr>
      </w:pPr>
      <w:r w:rsidRPr="0068031E">
        <w:rPr>
          <w:sz w:val="22"/>
          <w:szCs w:val="22"/>
        </w:rPr>
        <w:t>Програм Галерије реализуј</w:t>
      </w:r>
      <w:r>
        <w:rPr>
          <w:sz w:val="22"/>
          <w:szCs w:val="22"/>
          <w:lang w:val="sr-Cyrl-RS"/>
        </w:rPr>
        <w:t>у</w:t>
      </w:r>
      <w:r w:rsidRPr="0068031E">
        <w:rPr>
          <w:sz w:val="22"/>
          <w:szCs w:val="22"/>
        </w:rPr>
        <w:t xml:space="preserve"> запослени и то:</w:t>
      </w:r>
    </w:p>
    <w:p w14:paraId="54F70795" w14:textId="77777777" w:rsidR="00A435BA" w:rsidRPr="002553B0" w:rsidRDefault="00A435BA" w:rsidP="00A435BA">
      <w:pPr>
        <w:spacing w:before="60" w:after="60"/>
        <w:ind w:firstLine="357"/>
        <w:jc w:val="both"/>
        <w:rPr>
          <w:b/>
          <w:sz w:val="22"/>
          <w:szCs w:val="22"/>
          <w:lang w:val="sr-Latn-RS"/>
        </w:rPr>
      </w:pPr>
      <w:r w:rsidRPr="002A430D">
        <w:rPr>
          <w:b/>
          <w:sz w:val="22"/>
          <w:szCs w:val="22"/>
        </w:rPr>
        <w:t xml:space="preserve">на одређено: </w:t>
      </w:r>
      <w:r>
        <w:rPr>
          <w:b/>
          <w:sz w:val="22"/>
          <w:szCs w:val="22"/>
          <w:lang w:val="sr-Latn-RS"/>
        </w:rPr>
        <w:t>1</w:t>
      </w:r>
    </w:p>
    <w:p w14:paraId="23EAB1B4" w14:textId="77777777" w:rsidR="00A435BA" w:rsidRDefault="00A435BA" w:rsidP="00A435BA">
      <w:pPr>
        <w:ind w:left="851" w:hanging="142"/>
        <w:jc w:val="both"/>
        <w:rPr>
          <w:sz w:val="22"/>
          <w:szCs w:val="22"/>
          <w:lang w:val="sr-Cyrl-RS"/>
        </w:rPr>
      </w:pPr>
      <w:r w:rsidRPr="002A430D">
        <w:rPr>
          <w:b/>
          <w:sz w:val="22"/>
          <w:szCs w:val="22"/>
        </w:rPr>
        <w:t>-</w:t>
      </w:r>
      <w:r w:rsidRPr="002A430D">
        <w:rPr>
          <w:b/>
          <w:sz w:val="22"/>
          <w:szCs w:val="22"/>
          <w:lang w:val="sr-Cyrl-RS"/>
        </w:rPr>
        <w:t>Д</w:t>
      </w:r>
      <w:r w:rsidRPr="002A430D">
        <w:rPr>
          <w:b/>
          <w:sz w:val="22"/>
          <w:szCs w:val="22"/>
        </w:rPr>
        <w:t>иректор</w:t>
      </w:r>
      <w:r w:rsidRPr="002A430D">
        <w:rPr>
          <w:sz w:val="22"/>
          <w:szCs w:val="22"/>
        </w:rPr>
        <w:t>-обавља послове заступања и представљања Галерије, организује и руководи процесом рада, води пословање и одговара за пословање Галерије и врши друге послове у складу са законом;</w:t>
      </w:r>
    </w:p>
    <w:p w14:paraId="7DB0004F" w14:textId="77777777" w:rsidR="00A435BA" w:rsidRDefault="00A435BA" w:rsidP="00A435BA">
      <w:pPr>
        <w:spacing w:before="60" w:after="60"/>
        <w:ind w:firstLine="357"/>
        <w:jc w:val="both"/>
        <w:rPr>
          <w:b/>
          <w:sz w:val="22"/>
          <w:szCs w:val="22"/>
          <w:lang w:val="sr-Cyrl-RS"/>
        </w:rPr>
      </w:pPr>
      <w:r w:rsidRPr="002A430D">
        <w:rPr>
          <w:b/>
          <w:sz w:val="22"/>
          <w:szCs w:val="22"/>
        </w:rPr>
        <w:t xml:space="preserve">на неодређено: </w:t>
      </w:r>
      <w:r>
        <w:rPr>
          <w:b/>
          <w:sz w:val="22"/>
          <w:szCs w:val="22"/>
          <w:lang w:val="sr-Latn-RS"/>
        </w:rPr>
        <w:t>12</w:t>
      </w:r>
    </w:p>
    <w:p w14:paraId="6408C032" w14:textId="77777777" w:rsidR="00A435BA" w:rsidRPr="002553B0" w:rsidRDefault="00A435BA" w:rsidP="00A435BA">
      <w:pPr>
        <w:ind w:firstLine="357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  <w:t xml:space="preserve">-Дипломирани правник за правне, кадровске и административне послове – 1 </w:t>
      </w:r>
      <w:r w:rsidRPr="000F3757">
        <w:rPr>
          <w:sz w:val="22"/>
          <w:szCs w:val="22"/>
          <w:lang w:val="sr-Cyrl-RS"/>
        </w:rPr>
        <w:t>извршилац</w:t>
      </w:r>
    </w:p>
    <w:p w14:paraId="3EC234C7" w14:textId="77777777" w:rsidR="00A435BA" w:rsidRPr="00FC2290" w:rsidRDefault="00A435BA" w:rsidP="00A435BA">
      <w:pPr>
        <w:ind w:firstLine="357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  <w:t xml:space="preserve">-Музејски саветник – 1 </w:t>
      </w:r>
      <w:r w:rsidRPr="00FC2290">
        <w:rPr>
          <w:sz w:val="22"/>
          <w:szCs w:val="22"/>
          <w:lang w:val="sr-Cyrl-RS"/>
        </w:rPr>
        <w:t>извршилац</w:t>
      </w:r>
    </w:p>
    <w:p w14:paraId="3B6F7E60" w14:textId="77777777" w:rsidR="00A435BA" w:rsidRDefault="00A435BA" w:rsidP="00A435BA">
      <w:pPr>
        <w:ind w:firstLine="720"/>
        <w:jc w:val="both"/>
        <w:rPr>
          <w:sz w:val="22"/>
          <w:szCs w:val="22"/>
          <w:lang w:val="sr-Latn-RS"/>
        </w:rPr>
      </w:pPr>
      <w:r w:rsidRPr="002A430D">
        <w:rPr>
          <w:b/>
          <w:sz w:val="22"/>
          <w:szCs w:val="22"/>
        </w:rPr>
        <w:t>-</w:t>
      </w:r>
      <w:r w:rsidRPr="002A430D">
        <w:rPr>
          <w:b/>
          <w:sz w:val="22"/>
          <w:szCs w:val="22"/>
          <w:lang w:val="sr-Cyrl-RS"/>
        </w:rPr>
        <w:t>В</w:t>
      </w:r>
      <w:r w:rsidRPr="002A430D">
        <w:rPr>
          <w:b/>
          <w:sz w:val="22"/>
          <w:szCs w:val="22"/>
        </w:rPr>
        <w:t xml:space="preserve">иши кустос </w:t>
      </w:r>
      <w:r w:rsidRPr="002A430D">
        <w:rPr>
          <w:sz w:val="22"/>
          <w:szCs w:val="22"/>
        </w:rPr>
        <w:t xml:space="preserve">- </w:t>
      </w:r>
      <w:r>
        <w:rPr>
          <w:b/>
          <w:sz w:val="22"/>
          <w:szCs w:val="22"/>
          <w:lang w:val="sr-Cyrl-RS"/>
        </w:rPr>
        <w:t>1</w:t>
      </w:r>
      <w:r w:rsidRPr="002A430D">
        <w:rPr>
          <w:sz w:val="22"/>
          <w:szCs w:val="22"/>
        </w:rPr>
        <w:t xml:space="preserve"> изврши</w:t>
      </w:r>
      <w:r>
        <w:rPr>
          <w:sz w:val="22"/>
          <w:szCs w:val="22"/>
          <w:lang w:val="sr-Cyrl-RS"/>
        </w:rPr>
        <w:t>лац</w:t>
      </w:r>
    </w:p>
    <w:p w14:paraId="3F4FF8AD" w14:textId="77777777" w:rsidR="00A435BA" w:rsidRPr="002553B0" w:rsidRDefault="00A435BA" w:rsidP="00A435BA">
      <w:pPr>
        <w:ind w:firstLine="720"/>
        <w:jc w:val="both"/>
        <w:rPr>
          <w:b/>
          <w:sz w:val="22"/>
          <w:szCs w:val="22"/>
          <w:lang w:val="sr-Cyrl-RS"/>
        </w:rPr>
      </w:pPr>
      <w:r w:rsidRPr="002553B0">
        <w:rPr>
          <w:b/>
          <w:sz w:val="22"/>
          <w:szCs w:val="22"/>
          <w:lang w:val="sr-Latn-RS"/>
        </w:rPr>
        <w:t>-Кустос</w:t>
      </w:r>
      <w:r w:rsidRPr="002553B0">
        <w:rPr>
          <w:sz w:val="22"/>
          <w:szCs w:val="22"/>
          <w:lang w:val="sr-Cyrl-RS"/>
        </w:rPr>
        <w:t>-</w:t>
      </w:r>
      <w:r w:rsidRPr="002553B0">
        <w:rPr>
          <w:b/>
          <w:sz w:val="22"/>
          <w:szCs w:val="22"/>
          <w:lang w:val="sr-Cyrl-RS"/>
        </w:rPr>
        <w:t>1</w:t>
      </w:r>
      <w:r>
        <w:rPr>
          <w:sz w:val="22"/>
          <w:szCs w:val="22"/>
          <w:lang w:val="sr-Cyrl-RS"/>
        </w:rPr>
        <w:t xml:space="preserve"> извршилац</w:t>
      </w:r>
    </w:p>
    <w:p w14:paraId="7A03C97B" w14:textId="77777777" w:rsidR="00A435BA" w:rsidRPr="002A430D" w:rsidRDefault="00A435BA" w:rsidP="00A435BA">
      <w:pPr>
        <w:ind w:firstLine="720"/>
        <w:jc w:val="both"/>
        <w:rPr>
          <w:sz w:val="22"/>
          <w:szCs w:val="22"/>
        </w:rPr>
      </w:pPr>
      <w:r w:rsidRPr="002A430D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>Дипло</w:t>
      </w:r>
      <w:r w:rsidRPr="002A430D">
        <w:rPr>
          <w:b/>
          <w:sz w:val="22"/>
          <w:szCs w:val="22"/>
          <w:lang w:val="sr-Cyrl-RS"/>
        </w:rPr>
        <w:t xml:space="preserve">мирани </w:t>
      </w:r>
      <w:r w:rsidRPr="002A430D">
        <w:rPr>
          <w:b/>
          <w:sz w:val="22"/>
          <w:szCs w:val="22"/>
        </w:rPr>
        <w:t>библиотекар - 1</w:t>
      </w:r>
      <w:r w:rsidRPr="002A430D">
        <w:rPr>
          <w:sz w:val="22"/>
          <w:szCs w:val="22"/>
        </w:rPr>
        <w:t xml:space="preserve"> извршилац</w:t>
      </w:r>
    </w:p>
    <w:p w14:paraId="7E555C35" w14:textId="77777777" w:rsidR="00A435BA" w:rsidRPr="002A430D" w:rsidRDefault="00A435BA" w:rsidP="00A435BA">
      <w:pPr>
        <w:ind w:left="851" w:hanging="142"/>
        <w:rPr>
          <w:sz w:val="22"/>
          <w:szCs w:val="22"/>
        </w:rPr>
      </w:pPr>
      <w:r w:rsidRPr="002A430D">
        <w:rPr>
          <w:b/>
          <w:sz w:val="22"/>
          <w:szCs w:val="22"/>
        </w:rPr>
        <w:t>-</w:t>
      </w:r>
      <w:r w:rsidRPr="002A430D">
        <w:rPr>
          <w:b/>
          <w:sz w:val="22"/>
          <w:szCs w:val="22"/>
          <w:lang w:val="sr-Cyrl-RS"/>
        </w:rPr>
        <w:t>Самостални-</w:t>
      </w:r>
      <w:r w:rsidRPr="002A430D">
        <w:rPr>
          <w:b/>
          <w:sz w:val="22"/>
          <w:szCs w:val="22"/>
        </w:rPr>
        <w:t>финансијск</w:t>
      </w:r>
      <w:r w:rsidRPr="002A430D">
        <w:rPr>
          <w:b/>
          <w:sz w:val="22"/>
          <w:szCs w:val="22"/>
          <w:lang w:val="sr-Cyrl-RS"/>
        </w:rPr>
        <w:t xml:space="preserve">о </w:t>
      </w:r>
      <w:r w:rsidRPr="002A430D">
        <w:rPr>
          <w:b/>
          <w:sz w:val="22"/>
          <w:szCs w:val="22"/>
        </w:rPr>
        <w:t>рачуноводств</w:t>
      </w:r>
      <w:r w:rsidRPr="002A430D">
        <w:rPr>
          <w:b/>
          <w:sz w:val="22"/>
          <w:szCs w:val="22"/>
          <w:lang w:val="sr-Cyrl-RS"/>
        </w:rPr>
        <w:t>ени сарадник-Ш</w:t>
      </w:r>
      <w:r w:rsidRPr="002A430D">
        <w:rPr>
          <w:b/>
          <w:sz w:val="22"/>
          <w:szCs w:val="22"/>
        </w:rPr>
        <w:t>еф</w:t>
      </w:r>
      <w:r w:rsidRPr="002A430D">
        <w:rPr>
          <w:b/>
          <w:sz w:val="22"/>
          <w:szCs w:val="22"/>
          <w:lang w:val="sr-Cyrl-RS"/>
        </w:rPr>
        <w:t xml:space="preserve"> службе</w:t>
      </w:r>
      <w:r w:rsidRPr="002A430D">
        <w:rPr>
          <w:b/>
          <w:sz w:val="22"/>
          <w:szCs w:val="22"/>
        </w:rPr>
        <w:t xml:space="preserve"> -</w:t>
      </w:r>
      <w:r w:rsidRPr="002A430D">
        <w:rPr>
          <w:sz w:val="22"/>
          <w:szCs w:val="22"/>
        </w:rPr>
        <w:t xml:space="preserve"> </w:t>
      </w:r>
      <w:r w:rsidRPr="002A430D">
        <w:rPr>
          <w:b/>
          <w:sz w:val="22"/>
          <w:szCs w:val="22"/>
        </w:rPr>
        <w:t>1</w:t>
      </w:r>
      <w:r w:rsidRPr="002A430D">
        <w:rPr>
          <w:sz w:val="22"/>
          <w:szCs w:val="22"/>
        </w:rPr>
        <w:t xml:space="preserve"> извршилац</w:t>
      </w:r>
    </w:p>
    <w:p w14:paraId="2BBF4615" w14:textId="77777777" w:rsidR="00A435BA" w:rsidRPr="002A430D" w:rsidRDefault="00A435BA" w:rsidP="00A435BA">
      <w:pPr>
        <w:ind w:left="851" w:hanging="142"/>
        <w:jc w:val="both"/>
        <w:rPr>
          <w:b/>
          <w:sz w:val="22"/>
          <w:szCs w:val="22"/>
        </w:rPr>
      </w:pPr>
      <w:r w:rsidRPr="002A430D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>Виши с</w:t>
      </w:r>
      <w:r w:rsidRPr="002A430D">
        <w:rPr>
          <w:b/>
          <w:sz w:val="22"/>
          <w:szCs w:val="22"/>
          <w:lang w:val="sr-Cyrl-RS"/>
        </w:rPr>
        <w:t>амостални</w:t>
      </w:r>
      <w:r w:rsidRPr="002A430D">
        <w:rPr>
          <w:b/>
          <w:sz w:val="22"/>
          <w:szCs w:val="22"/>
        </w:rPr>
        <w:t xml:space="preserve"> </w:t>
      </w:r>
      <w:r w:rsidRPr="002A430D">
        <w:rPr>
          <w:b/>
          <w:sz w:val="22"/>
          <w:szCs w:val="22"/>
          <w:lang w:val="sr-Cyrl-RS"/>
        </w:rPr>
        <w:t>техничар у музејској делатности</w:t>
      </w:r>
      <w:r w:rsidRPr="002A430D">
        <w:rPr>
          <w:b/>
          <w:sz w:val="22"/>
          <w:szCs w:val="22"/>
        </w:rPr>
        <w:t>- 1</w:t>
      </w:r>
      <w:r w:rsidRPr="002A430D">
        <w:rPr>
          <w:sz w:val="22"/>
          <w:szCs w:val="22"/>
        </w:rPr>
        <w:t xml:space="preserve"> извршилац</w:t>
      </w:r>
    </w:p>
    <w:p w14:paraId="63F04B99" w14:textId="77777777" w:rsidR="00A435BA" w:rsidRPr="002A430D" w:rsidRDefault="00A435BA" w:rsidP="00A435BA">
      <w:pPr>
        <w:ind w:firstLine="720"/>
        <w:jc w:val="both"/>
        <w:rPr>
          <w:sz w:val="22"/>
          <w:szCs w:val="22"/>
          <w:lang w:val="sr-Cyrl-RS"/>
        </w:rPr>
      </w:pPr>
      <w:r w:rsidRPr="00FC2290">
        <w:rPr>
          <w:sz w:val="22"/>
          <w:szCs w:val="22"/>
          <w:lang w:val="sr-Cyrl-RS"/>
        </w:rPr>
        <w:t>-</w:t>
      </w:r>
      <w:r w:rsidRPr="002A430D">
        <w:rPr>
          <w:b/>
          <w:sz w:val="22"/>
          <w:szCs w:val="22"/>
          <w:lang w:val="sr-Cyrl-RS"/>
        </w:rPr>
        <w:t>Самостални</w:t>
      </w:r>
      <w:r w:rsidRPr="002A430D">
        <w:rPr>
          <w:b/>
          <w:sz w:val="22"/>
          <w:szCs w:val="22"/>
        </w:rPr>
        <w:t xml:space="preserve"> </w:t>
      </w:r>
      <w:r w:rsidRPr="002A430D">
        <w:rPr>
          <w:b/>
          <w:sz w:val="22"/>
          <w:szCs w:val="22"/>
          <w:lang w:val="sr-Cyrl-RS"/>
        </w:rPr>
        <w:t>водич</w:t>
      </w:r>
      <w:r w:rsidRPr="002A430D">
        <w:rPr>
          <w:b/>
          <w:sz w:val="22"/>
          <w:szCs w:val="22"/>
        </w:rPr>
        <w:t xml:space="preserve"> - 1</w:t>
      </w:r>
      <w:r w:rsidRPr="002A430D">
        <w:rPr>
          <w:sz w:val="22"/>
          <w:szCs w:val="22"/>
        </w:rPr>
        <w:t xml:space="preserve"> извршилац</w:t>
      </w:r>
    </w:p>
    <w:p w14:paraId="149120B9" w14:textId="77777777" w:rsidR="00A435BA" w:rsidRPr="002A430D" w:rsidRDefault="00A435BA" w:rsidP="00A435BA">
      <w:pPr>
        <w:ind w:firstLine="720"/>
        <w:jc w:val="both"/>
        <w:rPr>
          <w:b/>
          <w:sz w:val="22"/>
          <w:szCs w:val="22"/>
          <w:lang w:val="sr-Cyrl-RS"/>
        </w:rPr>
      </w:pPr>
      <w:r w:rsidRPr="002A430D">
        <w:rPr>
          <w:b/>
          <w:sz w:val="22"/>
          <w:szCs w:val="22"/>
          <w:lang w:val="sr-Cyrl-RS"/>
        </w:rPr>
        <w:t xml:space="preserve">-Референт за </w:t>
      </w:r>
      <w:r>
        <w:rPr>
          <w:b/>
          <w:sz w:val="22"/>
          <w:szCs w:val="22"/>
          <w:lang w:val="sr-Cyrl-RS"/>
        </w:rPr>
        <w:t>финансијско-рачуноводствене</w:t>
      </w:r>
      <w:r w:rsidRPr="002A430D">
        <w:rPr>
          <w:b/>
          <w:sz w:val="22"/>
          <w:szCs w:val="22"/>
          <w:lang w:val="sr-Cyrl-RS"/>
        </w:rPr>
        <w:t xml:space="preserve"> послове </w:t>
      </w:r>
      <w:r w:rsidRPr="002A430D">
        <w:rPr>
          <w:b/>
          <w:sz w:val="22"/>
          <w:szCs w:val="22"/>
        </w:rPr>
        <w:t>- 1</w:t>
      </w:r>
      <w:r w:rsidRPr="002A430D">
        <w:rPr>
          <w:sz w:val="22"/>
          <w:szCs w:val="22"/>
        </w:rPr>
        <w:t xml:space="preserve"> извршилац</w:t>
      </w:r>
    </w:p>
    <w:p w14:paraId="1EA12184" w14:textId="77777777" w:rsidR="00A435BA" w:rsidRDefault="00A435BA" w:rsidP="00A435BA">
      <w:pPr>
        <w:spacing w:after="120"/>
        <w:ind w:firstLine="720"/>
        <w:jc w:val="both"/>
        <w:rPr>
          <w:sz w:val="22"/>
          <w:szCs w:val="22"/>
          <w:lang w:val="sr-Cyrl-RS"/>
        </w:rPr>
      </w:pPr>
      <w:r w:rsidRPr="002A430D">
        <w:rPr>
          <w:b/>
          <w:sz w:val="22"/>
          <w:szCs w:val="22"/>
        </w:rPr>
        <w:t>-</w:t>
      </w:r>
      <w:r w:rsidRPr="002A430D">
        <w:rPr>
          <w:b/>
          <w:sz w:val="22"/>
          <w:szCs w:val="22"/>
          <w:lang w:val="sr-Cyrl-RS"/>
        </w:rPr>
        <w:t>С</w:t>
      </w:r>
      <w:r>
        <w:rPr>
          <w:b/>
          <w:sz w:val="22"/>
          <w:szCs w:val="22"/>
          <w:lang w:val="sr-Cyrl-RS"/>
        </w:rPr>
        <w:t>лужбеник обезбеђења без оружја</w:t>
      </w:r>
      <w:r w:rsidRPr="002A430D">
        <w:rPr>
          <w:b/>
          <w:sz w:val="22"/>
          <w:szCs w:val="22"/>
        </w:rPr>
        <w:t xml:space="preserve"> </w:t>
      </w:r>
      <w:r w:rsidRPr="002A430D">
        <w:rPr>
          <w:sz w:val="22"/>
          <w:szCs w:val="22"/>
        </w:rPr>
        <w:t xml:space="preserve">- </w:t>
      </w:r>
      <w:r>
        <w:rPr>
          <w:b/>
          <w:sz w:val="22"/>
          <w:szCs w:val="22"/>
          <w:lang w:val="sr-Cyrl-RS"/>
        </w:rPr>
        <w:t>3</w:t>
      </w:r>
      <w:r w:rsidRPr="002A430D">
        <w:rPr>
          <w:sz w:val="22"/>
          <w:szCs w:val="22"/>
        </w:rPr>
        <w:t xml:space="preserve"> извршиоца</w:t>
      </w:r>
    </w:p>
    <w:p w14:paraId="268F834C" w14:textId="77777777" w:rsidR="00A435BA" w:rsidRPr="00AA2248" w:rsidRDefault="00A435BA" w:rsidP="00A435BA">
      <w:pPr>
        <w:spacing w:after="120"/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 Галерији ликовне уметности поклон збирке Рајка Мамузића маса средстава за плате, планирана је за укупно 16 запослених (12 на неодређено, 3 на одређено и 1 постављено лице). Ангажовање запослених на одређено време због повећаног обима посла током 2023. године, </w:t>
      </w:r>
      <w:r>
        <w:rPr>
          <w:sz w:val="22"/>
          <w:szCs w:val="22"/>
          <w:lang w:val="sr-Cyrl-RS"/>
        </w:rPr>
        <w:lastRenderedPageBreak/>
        <w:t>могуће је остварити искључиво из уштеда на платама запослених на неодређено време а која нису искоришћена из планираног дванаестомесечног фонда.</w:t>
      </w:r>
    </w:p>
    <w:p w14:paraId="6AACB2E1" w14:textId="77777777" w:rsidR="00A435BA" w:rsidRPr="002A430D" w:rsidRDefault="00A435BA" w:rsidP="00A435BA">
      <w:pPr>
        <w:jc w:val="both"/>
        <w:rPr>
          <w:sz w:val="22"/>
          <w:szCs w:val="22"/>
        </w:rPr>
      </w:pPr>
      <w:r w:rsidRPr="002A430D">
        <w:rPr>
          <w:sz w:val="22"/>
          <w:szCs w:val="22"/>
        </w:rPr>
        <w:t xml:space="preserve">Одговорно лице Директор Галерије </w:t>
      </w:r>
    </w:p>
    <w:p w14:paraId="7E574B62" w14:textId="77777777" w:rsidR="00A435BA" w:rsidRPr="002A430D" w:rsidRDefault="00A435BA" w:rsidP="00A435BA">
      <w:pPr>
        <w:jc w:val="both"/>
        <w:rPr>
          <w:sz w:val="22"/>
          <w:szCs w:val="22"/>
          <w:lang w:val="sr-Cyrl-CS"/>
        </w:rPr>
      </w:pPr>
      <w:r w:rsidRPr="002A430D">
        <w:rPr>
          <w:sz w:val="22"/>
          <w:szCs w:val="22"/>
          <w:lang w:val="sr-Cyrl-RS"/>
        </w:rPr>
        <w:t>И</w:t>
      </w:r>
      <w:r w:rsidRPr="002A430D">
        <w:rPr>
          <w:sz w:val="22"/>
          <w:szCs w:val="22"/>
          <w:lang w:val="sr-Cyrl-CS"/>
        </w:rPr>
        <w:t>ме и матични број директора установе и датум његовог именовања:</w:t>
      </w:r>
    </w:p>
    <w:p w14:paraId="75F3F326" w14:textId="77777777" w:rsidR="00A435BA" w:rsidRPr="002A430D" w:rsidRDefault="00A435BA" w:rsidP="00A435B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Владислав Шешлија</w:t>
      </w:r>
    </w:p>
    <w:p w14:paraId="2AC3DF15" w14:textId="77777777" w:rsidR="00A435BA" w:rsidRPr="002A430D" w:rsidRDefault="00A435BA" w:rsidP="00A435BA">
      <w:pPr>
        <w:jc w:val="both"/>
        <w:rPr>
          <w:sz w:val="22"/>
          <w:szCs w:val="22"/>
          <w:lang w:val="sr-Cyrl-RS"/>
        </w:rPr>
      </w:pPr>
      <w:r w:rsidRPr="002A430D">
        <w:rPr>
          <w:sz w:val="22"/>
          <w:szCs w:val="22"/>
          <w:lang w:val="sr-Cyrl-CS"/>
        </w:rPr>
        <w:t xml:space="preserve">ЈМБГ: </w:t>
      </w:r>
      <w:r>
        <w:rPr>
          <w:sz w:val="22"/>
          <w:szCs w:val="22"/>
          <w:lang w:val="sr-Cyrl-RS"/>
        </w:rPr>
        <w:t>3010965</w:t>
      </w:r>
      <w:r w:rsidRPr="002A430D">
        <w:rPr>
          <w:sz w:val="22"/>
          <w:szCs w:val="22"/>
          <w:lang w:val="sr-Cyrl-RS"/>
        </w:rPr>
        <w:t>8000</w:t>
      </w:r>
      <w:r>
        <w:rPr>
          <w:sz w:val="22"/>
          <w:szCs w:val="22"/>
          <w:lang w:val="sr-Cyrl-RS"/>
        </w:rPr>
        <w:t>14</w:t>
      </w:r>
    </w:p>
    <w:p w14:paraId="37520039" w14:textId="77777777" w:rsidR="00A435BA" w:rsidRPr="002A430D" w:rsidRDefault="00A435BA" w:rsidP="00A435BA">
      <w:pPr>
        <w:jc w:val="both"/>
        <w:rPr>
          <w:color w:val="000000"/>
          <w:sz w:val="22"/>
          <w:szCs w:val="22"/>
          <w:lang w:val="sr-Cyrl-CS"/>
        </w:rPr>
      </w:pPr>
      <w:r w:rsidRPr="002A430D">
        <w:rPr>
          <w:color w:val="000000"/>
          <w:sz w:val="22"/>
          <w:szCs w:val="22"/>
          <w:lang w:val="sr-Cyrl-CS"/>
        </w:rPr>
        <w:t>Решење</w:t>
      </w:r>
      <w:r w:rsidRPr="002A430D">
        <w:rPr>
          <w:color w:val="000000"/>
          <w:sz w:val="22"/>
          <w:szCs w:val="22"/>
          <w:lang w:val="sr-Cyrl-RS"/>
        </w:rPr>
        <w:t xml:space="preserve"> Покрајинске Владе 127 број: 022-</w:t>
      </w:r>
      <w:r>
        <w:rPr>
          <w:color w:val="000000"/>
          <w:sz w:val="22"/>
          <w:szCs w:val="22"/>
          <w:lang w:val="sr-Cyrl-RS"/>
        </w:rPr>
        <w:t>99</w:t>
      </w:r>
      <w:r w:rsidRPr="002A430D">
        <w:rPr>
          <w:color w:val="000000"/>
          <w:sz w:val="22"/>
          <w:szCs w:val="22"/>
          <w:lang w:val="sr-Cyrl-RS"/>
        </w:rPr>
        <w:t>/20</w:t>
      </w:r>
      <w:r>
        <w:rPr>
          <w:color w:val="000000"/>
          <w:sz w:val="22"/>
          <w:szCs w:val="22"/>
          <w:lang w:val="sr-Cyrl-RS"/>
        </w:rPr>
        <w:t>20</w:t>
      </w:r>
      <w:r w:rsidRPr="002A430D">
        <w:rPr>
          <w:color w:val="000000"/>
          <w:sz w:val="22"/>
          <w:szCs w:val="22"/>
          <w:lang w:val="sr-Cyrl-RS"/>
        </w:rPr>
        <w:t xml:space="preserve"> од </w:t>
      </w:r>
      <w:r>
        <w:rPr>
          <w:color w:val="000000"/>
          <w:sz w:val="22"/>
          <w:szCs w:val="22"/>
          <w:lang w:val="sr-Cyrl-RS"/>
        </w:rPr>
        <w:t>26</w:t>
      </w:r>
      <w:r w:rsidRPr="002A430D">
        <w:rPr>
          <w:color w:val="000000"/>
          <w:sz w:val="22"/>
          <w:szCs w:val="22"/>
          <w:lang w:val="sr-Cyrl-RS"/>
        </w:rPr>
        <w:t>.0</w:t>
      </w:r>
      <w:r>
        <w:rPr>
          <w:color w:val="000000"/>
          <w:sz w:val="22"/>
          <w:szCs w:val="22"/>
          <w:lang w:val="sr-Cyrl-RS"/>
        </w:rPr>
        <w:t>2</w:t>
      </w:r>
      <w:r w:rsidRPr="002A430D">
        <w:rPr>
          <w:color w:val="000000"/>
          <w:sz w:val="22"/>
          <w:szCs w:val="22"/>
          <w:lang w:val="sr-Cyrl-RS"/>
        </w:rPr>
        <w:t>.20</w:t>
      </w:r>
      <w:r>
        <w:rPr>
          <w:color w:val="000000"/>
          <w:sz w:val="22"/>
          <w:szCs w:val="22"/>
          <w:lang w:val="sr-Cyrl-RS"/>
        </w:rPr>
        <w:t>20</w:t>
      </w:r>
      <w:r w:rsidRPr="002A430D">
        <w:rPr>
          <w:color w:val="000000"/>
          <w:sz w:val="22"/>
          <w:szCs w:val="22"/>
          <w:lang w:val="sr-Cyrl-CS"/>
        </w:rPr>
        <w:t>. године.</w:t>
      </w:r>
    </w:p>
    <w:p w14:paraId="5FDF4B25" w14:textId="77777777" w:rsidR="00A435BA" w:rsidRPr="002A430D" w:rsidRDefault="00A435BA" w:rsidP="00A435BA">
      <w:pPr>
        <w:jc w:val="both"/>
        <w:rPr>
          <w:sz w:val="22"/>
          <w:szCs w:val="22"/>
        </w:rPr>
      </w:pPr>
      <w:r w:rsidRPr="002A430D">
        <w:rPr>
          <w:sz w:val="22"/>
          <w:szCs w:val="22"/>
          <w:lang w:val="sr-Cyrl-RS"/>
        </w:rPr>
        <w:t>Н</w:t>
      </w:r>
      <w:r w:rsidRPr="002A430D">
        <w:rPr>
          <w:sz w:val="22"/>
          <w:szCs w:val="22"/>
        </w:rPr>
        <w:t>адлежност установе (утврђена посебним прописом):</w:t>
      </w:r>
    </w:p>
    <w:p w14:paraId="1452AC60" w14:textId="77777777" w:rsidR="00A435BA" w:rsidRPr="002A430D" w:rsidRDefault="00A435BA" w:rsidP="00A435BA">
      <w:pPr>
        <w:jc w:val="both"/>
        <w:rPr>
          <w:sz w:val="22"/>
          <w:szCs w:val="22"/>
        </w:rPr>
      </w:pPr>
      <w:r w:rsidRPr="002A430D">
        <w:rPr>
          <w:sz w:val="22"/>
          <w:szCs w:val="22"/>
        </w:rPr>
        <w:t>Oбављање културне делатности:</w:t>
      </w:r>
    </w:p>
    <w:p w14:paraId="42ABA1DC" w14:textId="77777777" w:rsidR="00A435BA" w:rsidRPr="002A430D" w:rsidRDefault="00A435BA" w:rsidP="00A435BA">
      <w:pPr>
        <w:jc w:val="both"/>
        <w:rPr>
          <w:sz w:val="22"/>
          <w:szCs w:val="22"/>
        </w:rPr>
      </w:pPr>
      <w:r w:rsidRPr="002A430D">
        <w:rPr>
          <w:sz w:val="22"/>
          <w:szCs w:val="22"/>
        </w:rPr>
        <w:t>-истраживање, заштита и коришћење културног наслеђа.</w:t>
      </w:r>
    </w:p>
    <w:p w14:paraId="4D6D5D99" w14:textId="77777777" w:rsidR="00A435BA" w:rsidRDefault="00A435BA" w:rsidP="00A435BA">
      <w:pPr>
        <w:spacing w:after="120"/>
        <w:jc w:val="both"/>
        <w:rPr>
          <w:sz w:val="22"/>
          <w:szCs w:val="22"/>
        </w:rPr>
      </w:pPr>
      <w:r w:rsidRPr="002A430D">
        <w:rPr>
          <w:sz w:val="22"/>
          <w:szCs w:val="22"/>
        </w:rPr>
        <w:t xml:space="preserve">(на основу Закона о култури </w:t>
      </w:r>
      <w:r w:rsidRPr="00D76AAB">
        <w:rPr>
          <w:sz w:val="22"/>
          <w:szCs w:val="22"/>
        </w:rPr>
        <w:t>"Службени гласник РС" број:</w:t>
      </w:r>
      <w:r w:rsidRPr="002A430D">
        <w:rPr>
          <w:sz w:val="22"/>
          <w:szCs w:val="22"/>
        </w:rPr>
        <w:t xml:space="preserve"> 72/2009, 13/2016</w:t>
      </w:r>
      <w:r>
        <w:rPr>
          <w:sz w:val="22"/>
          <w:szCs w:val="22"/>
          <w:lang w:val="sr-Cyrl-RS"/>
        </w:rPr>
        <w:t>,</w:t>
      </w:r>
      <w:r w:rsidRPr="002A430D">
        <w:rPr>
          <w:sz w:val="22"/>
          <w:szCs w:val="22"/>
          <w:lang w:val="sr-Cyrl-RS"/>
        </w:rPr>
        <w:t xml:space="preserve"> 30/2016-исправка</w:t>
      </w:r>
      <w:r>
        <w:rPr>
          <w:sz w:val="22"/>
          <w:szCs w:val="22"/>
          <w:lang w:val="sr-Cyrl-RS"/>
        </w:rPr>
        <w:t>, 6/20,</w:t>
      </w:r>
      <w:r>
        <w:rPr>
          <w:lang w:val="sr-Cyrl-RS"/>
        </w:rPr>
        <w:t>47/21 и 78/21</w:t>
      </w:r>
      <w:r w:rsidRPr="002A430D">
        <w:rPr>
          <w:sz w:val="22"/>
          <w:szCs w:val="22"/>
        </w:rPr>
        <w:t xml:space="preserve">), Закона о културним добрима </w:t>
      </w:r>
      <w:r w:rsidRPr="00D76AAB">
        <w:rPr>
          <w:sz w:val="22"/>
          <w:szCs w:val="22"/>
          <w:lang w:val="sr-Cyrl-RS"/>
        </w:rPr>
        <w:t>(</w:t>
      </w:r>
      <w:r w:rsidRPr="00D76AAB">
        <w:rPr>
          <w:sz w:val="22"/>
          <w:szCs w:val="22"/>
        </w:rPr>
        <w:t>"Службени гласник РС" број:</w:t>
      </w:r>
      <w:r w:rsidRPr="002A430D">
        <w:rPr>
          <w:sz w:val="22"/>
          <w:szCs w:val="22"/>
        </w:rPr>
        <w:t xml:space="preserve"> 71/94</w:t>
      </w:r>
      <w:r>
        <w:rPr>
          <w:sz w:val="22"/>
          <w:szCs w:val="22"/>
          <w:lang w:val="sr-Cyrl-RS"/>
        </w:rPr>
        <w:t>, 52/2011-др.закони,</w:t>
      </w:r>
      <w:r w:rsidRPr="002A430D">
        <w:rPr>
          <w:sz w:val="22"/>
          <w:szCs w:val="22"/>
          <w:lang w:val="sr-Cyrl-RS"/>
        </w:rPr>
        <w:t xml:space="preserve"> 99/2011-др. закон</w:t>
      </w:r>
      <w:r>
        <w:rPr>
          <w:sz w:val="22"/>
          <w:szCs w:val="22"/>
          <w:lang w:val="sr-Cyrl-RS"/>
        </w:rPr>
        <w:t>,</w:t>
      </w:r>
      <w:r w:rsidRPr="00D76AAB">
        <w:t xml:space="preserve"> </w:t>
      </w:r>
      <w:r w:rsidRPr="00D76AAB">
        <w:rPr>
          <w:sz w:val="22"/>
          <w:szCs w:val="22"/>
          <w:lang w:val="sr-Cyrl-RS"/>
        </w:rPr>
        <w:t xml:space="preserve">6/2020 - </w:t>
      </w:r>
      <w:r w:rsidRPr="00D76AAB">
        <w:rPr>
          <w:rFonts w:hint="eastAsia"/>
          <w:sz w:val="22"/>
          <w:szCs w:val="22"/>
          <w:lang w:val="sr-Cyrl-RS"/>
        </w:rPr>
        <w:t>др</w:t>
      </w:r>
      <w:r w:rsidRPr="00D76AAB">
        <w:rPr>
          <w:sz w:val="22"/>
          <w:szCs w:val="22"/>
          <w:lang w:val="sr-Cyrl-RS"/>
        </w:rPr>
        <w:t xml:space="preserve">. </w:t>
      </w:r>
      <w:r w:rsidRPr="00D76AAB">
        <w:rPr>
          <w:rFonts w:hint="eastAsia"/>
          <w:sz w:val="22"/>
          <w:szCs w:val="22"/>
          <w:lang w:val="sr-Cyrl-RS"/>
        </w:rPr>
        <w:t>закон</w:t>
      </w:r>
      <w:r w:rsidRPr="00D76AAB">
        <w:rPr>
          <w:sz w:val="22"/>
          <w:szCs w:val="22"/>
          <w:lang w:val="sr-Cyrl-RS"/>
        </w:rPr>
        <w:t xml:space="preserve"> </w:t>
      </w:r>
      <w:r w:rsidRPr="00D76AAB">
        <w:rPr>
          <w:rFonts w:hint="eastAsia"/>
          <w:sz w:val="22"/>
          <w:szCs w:val="22"/>
          <w:lang w:val="sr-Cyrl-RS"/>
        </w:rPr>
        <w:t>и</w:t>
      </w:r>
      <w:r w:rsidRPr="00D76AAB">
        <w:rPr>
          <w:sz w:val="22"/>
          <w:szCs w:val="22"/>
          <w:lang w:val="sr-Cyrl-RS"/>
        </w:rPr>
        <w:t xml:space="preserve"> 35/2021 - </w:t>
      </w:r>
      <w:r w:rsidRPr="00D76AAB">
        <w:rPr>
          <w:rFonts w:hint="eastAsia"/>
          <w:sz w:val="22"/>
          <w:szCs w:val="22"/>
          <w:lang w:val="sr-Cyrl-RS"/>
        </w:rPr>
        <w:t>др</w:t>
      </w:r>
      <w:r w:rsidRPr="00D76AAB">
        <w:rPr>
          <w:sz w:val="22"/>
          <w:szCs w:val="22"/>
          <w:lang w:val="sr-Cyrl-RS"/>
        </w:rPr>
        <w:t xml:space="preserve">. </w:t>
      </w:r>
      <w:r w:rsidRPr="00D76AAB">
        <w:rPr>
          <w:rFonts w:hint="eastAsia"/>
          <w:sz w:val="22"/>
          <w:szCs w:val="22"/>
          <w:lang w:val="sr-Cyrl-RS"/>
        </w:rPr>
        <w:t>закон</w:t>
      </w:r>
      <w:r w:rsidRPr="002A430D">
        <w:rPr>
          <w:sz w:val="22"/>
          <w:szCs w:val="22"/>
        </w:rPr>
        <w:t xml:space="preserve">) Закона о јавним службама </w:t>
      </w:r>
      <w:r w:rsidRPr="002A430D">
        <w:rPr>
          <w:sz w:val="22"/>
          <w:szCs w:val="22"/>
          <w:lang w:val="sr-Cyrl-RS"/>
        </w:rPr>
        <w:t>(</w:t>
      </w:r>
      <w:r w:rsidRPr="002A430D">
        <w:rPr>
          <w:sz w:val="22"/>
          <w:szCs w:val="22"/>
        </w:rPr>
        <w:t>"Службени гласник РС" број 42/91</w:t>
      </w:r>
      <w:r w:rsidRPr="002A430D">
        <w:rPr>
          <w:sz w:val="22"/>
          <w:szCs w:val="22"/>
          <w:lang w:val="sr-Cyrl-RS"/>
        </w:rPr>
        <w:t>,</w:t>
      </w:r>
      <w:r w:rsidRPr="002A430D">
        <w:rPr>
          <w:sz w:val="22"/>
          <w:szCs w:val="22"/>
        </w:rPr>
        <w:t xml:space="preserve"> 71/94</w:t>
      </w:r>
      <w:r w:rsidRPr="002A430D">
        <w:rPr>
          <w:sz w:val="22"/>
          <w:szCs w:val="22"/>
          <w:lang w:val="sr-Cyrl-RS"/>
        </w:rPr>
        <w:t>, 79/2005-др.закон, 81/2005-испр.др.закона, 83/2005-испр.др.закона и 83/2014-др.закон</w:t>
      </w:r>
      <w:r w:rsidRPr="002A430D">
        <w:rPr>
          <w:sz w:val="22"/>
          <w:szCs w:val="22"/>
        </w:rPr>
        <w:t xml:space="preserve">). </w:t>
      </w:r>
    </w:p>
    <w:p w14:paraId="30C04155" w14:textId="77777777" w:rsidR="00A435BA" w:rsidRPr="0068031E" w:rsidRDefault="00A435BA" w:rsidP="00A435BA">
      <w:pPr>
        <w:spacing w:before="120" w:after="120"/>
        <w:ind w:firstLine="720"/>
        <w:jc w:val="both"/>
        <w:rPr>
          <w:b/>
          <w:sz w:val="22"/>
          <w:szCs w:val="22"/>
        </w:rPr>
      </w:pPr>
      <w:r w:rsidRPr="0068031E">
        <w:rPr>
          <w:b/>
          <w:sz w:val="22"/>
          <w:szCs w:val="22"/>
        </w:rPr>
        <w:t>Опис основне делатности</w:t>
      </w:r>
    </w:p>
    <w:p w14:paraId="5A9725A1" w14:textId="77777777" w:rsidR="00A435BA" w:rsidRPr="0068031E" w:rsidRDefault="00A435BA" w:rsidP="00A435BA">
      <w:pPr>
        <w:ind w:firstLine="720"/>
        <w:jc w:val="both"/>
        <w:rPr>
          <w:sz w:val="22"/>
          <w:szCs w:val="22"/>
        </w:rPr>
      </w:pPr>
      <w:r w:rsidRPr="0068031E">
        <w:rPr>
          <w:sz w:val="22"/>
          <w:szCs w:val="22"/>
        </w:rPr>
        <w:t xml:space="preserve">Делатност установе: </w:t>
      </w:r>
      <w:r w:rsidRPr="0068031E">
        <w:rPr>
          <w:b/>
          <w:sz w:val="22"/>
          <w:szCs w:val="22"/>
        </w:rPr>
        <w:t>9102-делатност музеја, галерија и збирки</w:t>
      </w:r>
    </w:p>
    <w:p w14:paraId="738B83D3" w14:textId="77777777" w:rsidR="00A435BA" w:rsidRDefault="00A435BA" w:rsidP="00A435BA">
      <w:pPr>
        <w:jc w:val="both"/>
        <w:rPr>
          <w:sz w:val="22"/>
          <w:szCs w:val="22"/>
        </w:rPr>
      </w:pPr>
      <w:r w:rsidRPr="0068031E">
        <w:rPr>
          <w:color w:val="000000"/>
          <w:sz w:val="22"/>
          <w:szCs w:val="22"/>
        </w:rPr>
        <w:t>Правни основ за планирање прихода је регулисан у члану 10.</w:t>
      </w:r>
      <w:r w:rsidRPr="0068031E">
        <w:rPr>
          <w:sz w:val="22"/>
          <w:szCs w:val="22"/>
        </w:rPr>
        <w:t xml:space="preserve"> Закона о култури </w:t>
      </w:r>
      <w:r w:rsidRPr="00D76AAB">
        <w:rPr>
          <w:sz w:val="22"/>
          <w:szCs w:val="22"/>
        </w:rPr>
        <w:t>("Службени гласник РС", бр. 72/2009, 13/2016</w:t>
      </w:r>
      <w:r w:rsidRPr="00D76AAB">
        <w:rPr>
          <w:sz w:val="22"/>
          <w:szCs w:val="22"/>
          <w:lang w:val="sr-Cyrl-RS"/>
        </w:rPr>
        <w:t>,</w:t>
      </w:r>
      <w:r w:rsidRPr="00D76AAB">
        <w:rPr>
          <w:sz w:val="22"/>
          <w:szCs w:val="22"/>
        </w:rPr>
        <w:t xml:space="preserve"> 30/2016-исправка</w:t>
      </w:r>
      <w:r w:rsidRPr="00D76AAB">
        <w:rPr>
          <w:sz w:val="22"/>
          <w:szCs w:val="22"/>
          <w:lang w:val="sr-Cyrl-RS"/>
        </w:rPr>
        <w:t>, 6/2020,</w:t>
      </w:r>
      <w:r w:rsidRPr="00D76AAB">
        <w:rPr>
          <w:lang w:val="sr-Cyrl-RS"/>
        </w:rPr>
        <w:t xml:space="preserve"> 47/21 и 78/21</w:t>
      </w:r>
      <w:r w:rsidRPr="00D76AAB">
        <w:rPr>
          <w:sz w:val="22"/>
          <w:szCs w:val="22"/>
        </w:rPr>
        <w:t>) који прописује да средст</w:t>
      </w:r>
      <w:r w:rsidRPr="0068031E">
        <w:rPr>
          <w:sz w:val="22"/>
          <w:szCs w:val="22"/>
        </w:rPr>
        <w:t>ва за финансирање или суфинансирање програма и пројеката, као и уметничких односно стручних и научних истраживања у појединим областима културене делатности, обезбеђују се у буџету Републике Србије, буџету Аутономне покрајине Војводине, буџету јединица локалне самоуправе, а додељије се у складу са прописима којима се уређује контрола државне помоћи и другим законима.</w:t>
      </w:r>
    </w:p>
    <w:p w14:paraId="4A4D3CE6" w14:textId="77777777" w:rsidR="00A435BA" w:rsidRPr="0068031E" w:rsidRDefault="00A435BA" w:rsidP="00A435BA">
      <w:pPr>
        <w:shd w:val="clear" w:color="auto" w:fill="FFFFFF"/>
        <w:spacing w:before="120" w:after="120" w:line="274" w:lineRule="exact"/>
        <w:ind w:firstLine="363"/>
        <w:rPr>
          <w:b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А)</w:t>
      </w:r>
      <w:r>
        <w:rPr>
          <w:b/>
          <w:bCs/>
          <w:sz w:val="22"/>
          <w:szCs w:val="22"/>
          <w:lang w:val="sr-Cyrl-RS"/>
        </w:rPr>
        <w:tab/>
      </w:r>
      <w:r w:rsidRPr="00C26CC9">
        <w:rPr>
          <w:b/>
          <w:bCs/>
          <w:sz w:val="22"/>
          <w:szCs w:val="22"/>
          <w:lang w:val="sr-Cyrl-RS"/>
        </w:rPr>
        <w:t>Образложење</w:t>
      </w:r>
      <w:r w:rsidRPr="0068031E">
        <w:rPr>
          <w:b/>
          <w:sz w:val="22"/>
          <w:szCs w:val="22"/>
        </w:rPr>
        <w:t xml:space="preserve"> планираних прихода</w:t>
      </w:r>
    </w:p>
    <w:p w14:paraId="10261827" w14:textId="77777777" w:rsidR="00A435BA" w:rsidRDefault="00A435BA" w:rsidP="00A435BA">
      <w:pPr>
        <w:spacing w:after="6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 xml:space="preserve">1 </w:t>
      </w:r>
      <w:r w:rsidRPr="0068031E">
        <w:rPr>
          <w:sz w:val="22"/>
          <w:szCs w:val="22"/>
        </w:rPr>
        <w:t xml:space="preserve">00 </w:t>
      </w:r>
      <w:r>
        <w:rPr>
          <w:sz w:val="22"/>
          <w:szCs w:val="22"/>
          <w:lang w:val="sr-Cyrl-RS"/>
        </w:rPr>
        <w:t>Општи п</w:t>
      </w:r>
      <w:r w:rsidRPr="0068031E">
        <w:rPr>
          <w:sz w:val="22"/>
          <w:szCs w:val="22"/>
        </w:rPr>
        <w:t>риходи и</w:t>
      </w:r>
      <w:r>
        <w:rPr>
          <w:sz w:val="22"/>
          <w:szCs w:val="22"/>
          <w:lang w:val="sr-Cyrl-RS"/>
        </w:rPr>
        <w:t xml:space="preserve"> примања</w:t>
      </w:r>
      <w:r w:rsidRPr="0068031E">
        <w:rPr>
          <w:sz w:val="22"/>
          <w:szCs w:val="22"/>
        </w:rPr>
        <w:t xml:space="preserve"> буџета </w:t>
      </w:r>
    </w:p>
    <w:p w14:paraId="2079466B" w14:textId="77777777" w:rsidR="00A435BA" w:rsidRPr="0068031E" w:rsidRDefault="00A435BA" w:rsidP="00A435BA">
      <w:pPr>
        <w:spacing w:after="60"/>
        <w:ind w:firstLine="720"/>
        <w:jc w:val="both"/>
        <w:rPr>
          <w:sz w:val="22"/>
          <w:szCs w:val="22"/>
        </w:rPr>
      </w:pPr>
      <w:r w:rsidRPr="00190928">
        <w:rPr>
          <w:sz w:val="22"/>
          <w:szCs w:val="22"/>
          <w:lang w:val="sr-Cyrl-RS"/>
        </w:rPr>
        <w:t>Приходни конто 791111</w:t>
      </w:r>
      <w:r>
        <w:rPr>
          <w:sz w:val="22"/>
          <w:szCs w:val="22"/>
          <w:lang w:val="sr-Cyrl-RS"/>
        </w:rPr>
        <w:t xml:space="preserve"> </w:t>
      </w:r>
      <w:r w:rsidRPr="0068031E">
        <w:rPr>
          <w:sz w:val="22"/>
          <w:szCs w:val="22"/>
        </w:rPr>
        <w:t>износ</w:t>
      </w:r>
      <w:r>
        <w:rPr>
          <w:sz w:val="22"/>
          <w:szCs w:val="22"/>
          <w:lang w:val="sr-Cyrl-RS"/>
        </w:rPr>
        <w:t>и</w:t>
      </w:r>
      <w:r w:rsidRPr="0068031E"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34</w:t>
      </w:r>
      <w:r w:rsidRPr="0068031E">
        <w:rPr>
          <w:sz w:val="22"/>
          <w:szCs w:val="22"/>
        </w:rPr>
        <w:t>.</w:t>
      </w:r>
      <w:r>
        <w:rPr>
          <w:sz w:val="22"/>
          <w:szCs w:val="22"/>
          <w:lang w:val="sr-Latn-RS"/>
        </w:rPr>
        <w:t>541</w:t>
      </w:r>
      <w:r w:rsidRPr="0068031E">
        <w:rPr>
          <w:sz w:val="22"/>
          <w:szCs w:val="22"/>
        </w:rPr>
        <w:t>.</w:t>
      </w:r>
      <w:r>
        <w:rPr>
          <w:sz w:val="22"/>
          <w:szCs w:val="22"/>
          <w:lang w:val="sr-Latn-RS"/>
        </w:rPr>
        <w:t>252</w:t>
      </w:r>
      <w:r w:rsidRPr="0068031E">
        <w:rPr>
          <w:sz w:val="22"/>
          <w:szCs w:val="22"/>
        </w:rPr>
        <w:t>,</w:t>
      </w:r>
      <w:r>
        <w:rPr>
          <w:sz w:val="22"/>
          <w:szCs w:val="22"/>
          <w:lang w:val="sr-Latn-RS"/>
        </w:rPr>
        <w:t>65</w:t>
      </w:r>
      <w:r w:rsidRPr="0068031E">
        <w:rPr>
          <w:sz w:val="22"/>
          <w:szCs w:val="22"/>
        </w:rPr>
        <w:t xml:space="preserve"> динара </w:t>
      </w:r>
    </w:p>
    <w:p w14:paraId="678F3DD3" w14:textId="77777777" w:rsidR="00A435BA" w:rsidRDefault="00A435BA" w:rsidP="00A435BA">
      <w:pPr>
        <w:spacing w:after="60"/>
        <w:ind w:firstLine="720"/>
        <w:jc w:val="both"/>
        <w:rPr>
          <w:sz w:val="22"/>
          <w:szCs w:val="22"/>
          <w:lang w:val="sr-Latn-RS"/>
        </w:rPr>
      </w:pPr>
      <w:r w:rsidRPr="00322404">
        <w:rPr>
          <w:sz w:val="22"/>
          <w:szCs w:val="22"/>
          <w:lang w:val="sr-Cyrl-RS"/>
        </w:rPr>
        <w:t>04 00 Сопствени приходи буџетског кор</w:t>
      </w:r>
      <w:r>
        <w:rPr>
          <w:sz w:val="22"/>
          <w:szCs w:val="22"/>
          <w:lang w:val="sr-Cyrl-RS"/>
        </w:rPr>
        <w:t>исника планирани су на приходним</w:t>
      </w:r>
      <w:r w:rsidRPr="00322404">
        <w:rPr>
          <w:sz w:val="22"/>
          <w:szCs w:val="22"/>
          <w:lang w:val="sr-Cyrl-RS"/>
        </w:rPr>
        <w:t xml:space="preserve"> конт</w:t>
      </w:r>
      <w:r>
        <w:rPr>
          <w:sz w:val="22"/>
          <w:szCs w:val="22"/>
          <w:lang w:val="sr-Cyrl-RS"/>
        </w:rPr>
        <w:t>има</w:t>
      </w:r>
      <w:r w:rsidRPr="00322404">
        <w:rPr>
          <w:sz w:val="22"/>
          <w:szCs w:val="22"/>
          <w:lang w:val="sr-Cyrl-RS"/>
        </w:rPr>
        <w:t xml:space="preserve"> </w:t>
      </w:r>
    </w:p>
    <w:p w14:paraId="7D43C860" w14:textId="77777777" w:rsidR="00A435BA" w:rsidRPr="00F96ABF" w:rsidRDefault="00A435BA" w:rsidP="00A435BA">
      <w:pPr>
        <w:spacing w:after="60"/>
        <w:ind w:firstLine="720"/>
        <w:jc w:val="both"/>
        <w:rPr>
          <w:sz w:val="22"/>
          <w:szCs w:val="22"/>
          <w:lang w:val="sr-Cyrl-RS"/>
        </w:rPr>
      </w:pPr>
      <w:r w:rsidRPr="00322404">
        <w:rPr>
          <w:sz w:val="22"/>
          <w:szCs w:val="22"/>
          <w:lang w:val="sr-Cyrl-RS"/>
        </w:rPr>
        <w:t>74</w:t>
      </w:r>
      <w:r>
        <w:rPr>
          <w:sz w:val="22"/>
          <w:szCs w:val="22"/>
          <w:lang w:val="sr-Latn-RS"/>
        </w:rPr>
        <w:t>2</w:t>
      </w:r>
      <w:r w:rsidRPr="00322404">
        <w:rPr>
          <w:sz w:val="22"/>
          <w:szCs w:val="22"/>
          <w:lang w:val="sr-Cyrl-RS"/>
        </w:rPr>
        <w:t>131</w:t>
      </w:r>
      <w:r>
        <w:rPr>
          <w:sz w:val="22"/>
          <w:szCs w:val="22"/>
          <w:lang w:val="sr-Latn-RS"/>
        </w:rPr>
        <w:t xml:space="preserve"> </w:t>
      </w:r>
      <w:r w:rsidRPr="00322404">
        <w:rPr>
          <w:sz w:val="22"/>
          <w:szCs w:val="22"/>
          <w:lang w:val="sr-Cyrl-RS"/>
        </w:rPr>
        <w:t xml:space="preserve">Приходи од продаје добара и услуга од стране тржишних организација у корист буџета АПВ у износу од </w:t>
      </w:r>
      <w:r>
        <w:rPr>
          <w:sz w:val="22"/>
          <w:szCs w:val="22"/>
          <w:lang w:val="sr-Latn-RS"/>
        </w:rPr>
        <w:t>80</w:t>
      </w:r>
      <w:r w:rsidRPr="00322404">
        <w:rPr>
          <w:sz w:val="22"/>
          <w:szCs w:val="22"/>
          <w:lang w:val="sr-Cyrl-RS"/>
        </w:rPr>
        <w:t>.000,00 динара, приход је планиран од суорганизације изложбе</w:t>
      </w:r>
      <w:r>
        <w:rPr>
          <w:sz w:val="22"/>
          <w:szCs w:val="22"/>
          <w:lang w:val="sr-Latn-RS"/>
        </w:rPr>
        <w:t xml:space="preserve"> и</w:t>
      </w:r>
    </w:p>
    <w:p w14:paraId="2C6B0D54" w14:textId="77777777" w:rsidR="00A435BA" w:rsidRPr="00322404" w:rsidRDefault="00A435BA" w:rsidP="00A435BA">
      <w:pPr>
        <w:spacing w:after="60"/>
        <w:ind w:firstLine="720"/>
        <w:jc w:val="both"/>
        <w:rPr>
          <w:sz w:val="22"/>
          <w:szCs w:val="22"/>
          <w:lang w:val="sr-Cyrl-RS"/>
        </w:rPr>
      </w:pPr>
      <w:r w:rsidRPr="00322404">
        <w:rPr>
          <w:sz w:val="22"/>
          <w:szCs w:val="22"/>
          <w:lang w:val="sr-Cyrl-RS"/>
        </w:rPr>
        <w:t>74</w:t>
      </w:r>
      <w:r>
        <w:rPr>
          <w:sz w:val="22"/>
          <w:szCs w:val="22"/>
          <w:lang w:val="sr-Latn-RS"/>
        </w:rPr>
        <w:t>5</w:t>
      </w:r>
      <w:r w:rsidRPr="00322404">
        <w:rPr>
          <w:sz w:val="22"/>
          <w:szCs w:val="22"/>
          <w:lang w:val="sr-Cyrl-RS"/>
        </w:rPr>
        <w:t xml:space="preserve">131 </w:t>
      </w:r>
      <w:r>
        <w:rPr>
          <w:sz w:val="22"/>
          <w:szCs w:val="22"/>
          <w:lang w:val="sr-Cyrl-RS"/>
        </w:rPr>
        <w:t>Мешовити и неодређени приходи у корист АПВ</w:t>
      </w:r>
      <w:r w:rsidRPr="00322404">
        <w:rPr>
          <w:sz w:val="22"/>
          <w:szCs w:val="22"/>
          <w:lang w:val="sr-Cyrl-RS"/>
        </w:rPr>
        <w:t xml:space="preserve"> у износу </w:t>
      </w:r>
      <w:r>
        <w:rPr>
          <w:sz w:val="22"/>
          <w:szCs w:val="22"/>
          <w:lang w:val="sr-Latn-RS"/>
        </w:rPr>
        <w:t>20</w:t>
      </w:r>
      <w:r w:rsidRPr="00322404">
        <w:rPr>
          <w:sz w:val="22"/>
          <w:szCs w:val="22"/>
          <w:lang w:val="sr-Cyrl-RS"/>
        </w:rPr>
        <w:t>.000,00 динара. Галерија ликовне уметности поклон збирка Рајка Мамузића приходе остварује у складу са својим оснивачким актом и Законом о буџетском систему. Наведени приходи се остварују наплатом штете од „DDOR NOVI SAD“ ADO ако се деси осигурани случај</w:t>
      </w:r>
      <w:r>
        <w:rPr>
          <w:sz w:val="22"/>
          <w:szCs w:val="22"/>
          <w:lang w:val="sr-Cyrl-RS"/>
        </w:rPr>
        <w:t>.</w:t>
      </w:r>
    </w:p>
    <w:p w14:paraId="21EB0C23" w14:textId="77777777" w:rsidR="00A435BA" w:rsidRDefault="00A435BA" w:rsidP="00A435BA">
      <w:pPr>
        <w:spacing w:after="60"/>
        <w:ind w:firstLine="720"/>
        <w:jc w:val="both"/>
        <w:rPr>
          <w:sz w:val="22"/>
          <w:szCs w:val="22"/>
          <w:lang w:val="sr-Latn-RS"/>
        </w:rPr>
      </w:pPr>
      <w:r w:rsidRPr="00C26CC9">
        <w:rPr>
          <w:sz w:val="22"/>
          <w:szCs w:val="22"/>
          <w:lang w:val="sr-Cyrl-RS"/>
        </w:rPr>
        <w:t>13 06 Нераспор</w:t>
      </w:r>
      <w:r>
        <w:rPr>
          <w:sz w:val="22"/>
          <w:szCs w:val="22"/>
          <w:lang w:val="sr-Cyrl-RS"/>
        </w:rPr>
        <w:t xml:space="preserve">еђени вишак прихода </w:t>
      </w:r>
      <w:r w:rsidRPr="005B3CC6">
        <w:rPr>
          <w:sz w:val="22"/>
          <w:szCs w:val="22"/>
          <w:lang w:val="sr-Cyrl-RS"/>
        </w:rPr>
        <w:t>и примања</w:t>
      </w:r>
      <w:r>
        <w:rPr>
          <w:sz w:val="22"/>
          <w:szCs w:val="22"/>
          <w:lang w:val="sr-Cyrl-RS"/>
        </w:rPr>
        <w:t xml:space="preserve"> </w:t>
      </w:r>
      <w:r w:rsidRPr="00C26CC9">
        <w:rPr>
          <w:sz w:val="22"/>
          <w:szCs w:val="22"/>
          <w:lang w:val="sr-Cyrl-RS"/>
        </w:rPr>
        <w:t>из ранијих година-додатна средства у износу од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42</w:t>
      </w:r>
      <w:r w:rsidRPr="00C26CC9">
        <w:rPr>
          <w:sz w:val="22"/>
          <w:szCs w:val="22"/>
          <w:lang w:val="sr-Cyrl-RS"/>
        </w:rPr>
        <w:t>.000,00</w:t>
      </w:r>
      <w:r>
        <w:rPr>
          <w:sz w:val="22"/>
          <w:szCs w:val="22"/>
          <w:lang w:val="sr-Cyrl-RS"/>
        </w:rPr>
        <w:t xml:space="preserve"> динара.</w:t>
      </w:r>
    </w:p>
    <w:p w14:paraId="513D4C2B" w14:textId="77777777" w:rsidR="00A435BA" w:rsidRPr="0084055A" w:rsidRDefault="00A435BA" w:rsidP="00A435BA">
      <w:pPr>
        <w:ind w:firstLine="720"/>
        <w:jc w:val="both"/>
        <w:rPr>
          <w:sz w:val="22"/>
          <w:szCs w:val="22"/>
          <w:lang w:val="sr-Cyrl-RS"/>
        </w:rPr>
      </w:pPr>
      <w:r w:rsidRPr="0084055A">
        <w:rPr>
          <w:sz w:val="22"/>
          <w:szCs w:val="22"/>
          <w:lang w:val="sr-Cyrl-RS"/>
        </w:rPr>
        <w:t xml:space="preserve">321311 Нераспоређени вишак прихода и примања из ранијих година у износу од </w:t>
      </w:r>
      <w:r>
        <w:rPr>
          <w:sz w:val="22"/>
          <w:szCs w:val="22"/>
          <w:lang w:val="sr-Cyrl-RS"/>
        </w:rPr>
        <w:t>42</w:t>
      </w:r>
      <w:r w:rsidRPr="0084055A">
        <w:rPr>
          <w:sz w:val="22"/>
          <w:szCs w:val="22"/>
          <w:lang w:val="sr-Cyrl-RS"/>
        </w:rPr>
        <w:t xml:space="preserve">.000,00 динара </w:t>
      </w:r>
    </w:p>
    <w:p w14:paraId="379FE2F7" w14:textId="77777777" w:rsidR="00A435BA" w:rsidRPr="0068031E" w:rsidRDefault="00A435BA" w:rsidP="00A435BA">
      <w:pPr>
        <w:shd w:val="clear" w:color="auto" w:fill="FFFFFF"/>
        <w:spacing w:before="60" w:after="60" w:line="274" w:lineRule="exact"/>
        <w:ind w:firstLine="363"/>
        <w:rPr>
          <w:b/>
          <w:spacing w:val="1"/>
          <w:sz w:val="22"/>
          <w:szCs w:val="22"/>
          <w:u w:val="single"/>
          <w:lang w:val="sr-Cyrl-RS"/>
        </w:rPr>
      </w:pPr>
      <w:r w:rsidRPr="0068031E">
        <w:rPr>
          <w:b/>
          <w:bCs/>
          <w:sz w:val="22"/>
          <w:szCs w:val="22"/>
          <w:lang w:val="sr-Cyrl-RS"/>
        </w:rPr>
        <w:t>Б)</w:t>
      </w:r>
      <w:r w:rsidRPr="0068031E">
        <w:rPr>
          <w:b/>
          <w:bCs/>
          <w:sz w:val="22"/>
          <w:szCs w:val="22"/>
          <w:lang w:val="sr-Cyrl-RS"/>
        </w:rPr>
        <w:tab/>
        <w:t>Образложење планираних расхода и издатака</w:t>
      </w:r>
      <w:r w:rsidRPr="0068031E">
        <w:rPr>
          <w:b/>
          <w:spacing w:val="1"/>
          <w:sz w:val="22"/>
          <w:szCs w:val="22"/>
          <w:u w:val="single"/>
          <w:lang w:val="sr-Cyrl-RS"/>
        </w:rPr>
        <w:t xml:space="preserve"> </w:t>
      </w:r>
    </w:p>
    <w:p w14:paraId="0BD2F34D" w14:textId="77777777" w:rsidR="00A435BA" w:rsidRPr="0068031E" w:rsidRDefault="00A435BA" w:rsidP="00A435BA">
      <w:pPr>
        <w:shd w:val="clear" w:color="auto" w:fill="FFFFFF"/>
        <w:spacing w:before="58" w:after="120" w:line="264" w:lineRule="exact"/>
        <w:ind w:right="518"/>
        <w:rPr>
          <w:sz w:val="22"/>
          <w:szCs w:val="22"/>
        </w:rPr>
      </w:pPr>
      <w:r w:rsidRPr="0068031E">
        <w:rPr>
          <w:b/>
          <w:bCs/>
          <w:color w:val="000000"/>
          <w:spacing w:val="1"/>
          <w:sz w:val="22"/>
          <w:szCs w:val="22"/>
        </w:rPr>
        <w:t xml:space="preserve">Економска класификација 411 - Плате, додаци и накнаде 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запослених (зараде) – </w:t>
      </w:r>
      <w:r>
        <w:rPr>
          <w:b/>
          <w:bCs/>
          <w:sz w:val="22"/>
          <w:szCs w:val="22"/>
          <w:lang w:val="sr-Cyrl-RS"/>
        </w:rPr>
        <w:t>14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829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572</w:t>
      </w:r>
      <w:r>
        <w:rPr>
          <w:b/>
          <w:bCs/>
          <w:sz w:val="22"/>
          <w:szCs w:val="22"/>
        </w:rPr>
        <w:t>,4</w:t>
      </w:r>
      <w:r>
        <w:rPr>
          <w:b/>
          <w:bCs/>
          <w:sz w:val="22"/>
          <w:szCs w:val="22"/>
          <w:lang w:val="sr-Cyrl-RS"/>
        </w:rPr>
        <w:t>3</w:t>
      </w:r>
      <w:r w:rsidRPr="0068031E">
        <w:rPr>
          <w:b/>
          <w:bCs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5"/>
          <w:sz w:val="22"/>
          <w:szCs w:val="22"/>
        </w:rPr>
        <w:t>динара</w:t>
      </w:r>
    </w:p>
    <w:p w14:paraId="36CC9515" w14:textId="77777777" w:rsidR="00A435BA" w:rsidRPr="0068031E" w:rsidRDefault="00A435BA" w:rsidP="00A435BA">
      <w:pPr>
        <w:shd w:val="clear" w:color="auto" w:fill="FFFFFF"/>
        <w:tabs>
          <w:tab w:val="left" w:pos="725"/>
        </w:tabs>
        <w:spacing w:after="120" w:line="264" w:lineRule="exact"/>
        <w:ind w:left="1180" w:hanging="329"/>
        <w:rPr>
          <w:b/>
          <w:color w:val="000000"/>
          <w:sz w:val="22"/>
          <w:szCs w:val="22"/>
        </w:rPr>
      </w:pPr>
      <w:r w:rsidRPr="0068031E">
        <w:rPr>
          <w:b/>
          <w:bCs/>
          <w:color w:val="000000"/>
          <w:w w:val="108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w w:val="108"/>
          <w:sz w:val="22"/>
          <w:szCs w:val="22"/>
        </w:rPr>
        <w:t>Економска</w:t>
      </w:r>
      <w:r w:rsidRPr="0068031E">
        <w:rPr>
          <w:b/>
          <w:color w:val="000000"/>
          <w:sz w:val="22"/>
          <w:szCs w:val="22"/>
        </w:rPr>
        <w:t xml:space="preserve"> класификација 4111 – Плате, додаци и накнаде запослених </w:t>
      </w:r>
      <w:r>
        <w:rPr>
          <w:b/>
          <w:bCs/>
          <w:sz w:val="22"/>
          <w:szCs w:val="22"/>
          <w:lang w:val="sr-Cyrl-RS"/>
        </w:rPr>
        <w:t>14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829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572</w:t>
      </w:r>
      <w:r>
        <w:rPr>
          <w:b/>
          <w:bCs/>
          <w:sz w:val="22"/>
          <w:szCs w:val="22"/>
        </w:rPr>
        <w:t>,4</w:t>
      </w:r>
      <w:r>
        <w:rPr>
          <w:b/>
          <w:bCs/>
          <w:sz w:val="22"/>
          <w:szCs w:val="22"/>
          <w:lang w:val="sr-Cyrl-RS"/>
        </w:rPr>
        <w:t>3</w:t>
      </w:r>
      <w:r w:rsidRPr="0068031E">
        <w:rPr>
          <w:b/>
          <w:color w:val="000000"/>
          <w:sz w:val="22"/>
          <w:szCs w:val="22"/>
        </w:rPr>
        <w:t xml:space="preserve"> динара</w:t>
      </w:r>
    </w:p>
    <w:tbl>
      <w:tblPr>
        <w:tblpPr w:leftFromText="180" w:rightFromText="180" w:vertAnchor="text" w:tblpY="1"/>
        <w:tblOverlap w:val="never"/>
        <w:tblW w:w="9460" w:type="dxa"/>
        <w:tblLook w:val="01E0" w:firstRow="1" w:lastRow="1" w:firstColumn="1" w:lastColumn="1" w:noHBand="0" w:noVBand="0"/>
      </w:tblPr>
      <w:tblGrid>
        <w:gridCol w:w="1217"/>
        <w:gridCol w:w="4458"/>
        <w:gridCol w:w="2675"/>
        <w:gridCol w:w="1110"/>
      </w:tblGrid>
      <w:tr w:rsidR="00A435BA" w:rsidRPr="0068031E" w14:paraId="4BCF0CB3" w14:textId="77777777" w:rsidTr="00664C6F">
        <w:trPr>
          <w:trHeight w:val="287"/>
        </w:trPr>
        <w:tc>
          <w:tcPr>
            <w:tcW w:w="1217" w:type="dxa"/>
          </w:tcPr>
          <w:p w14:paraId="618024BD" w14:textId="77777777" w:rsidR="00A435BA" w:rsidRPr="0068031E" w:rsidRDefault="00A435BA" w:rsidP="00664C6F">
            <w:pPr>
              <w:ind w:left="130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458" w:type="dxa"/>
          </w:tcPr>
          <w:p w14:paraId="0C0E45E6" w14:textId="77777777" w:rsidR="00A435BA" w:rsidRPr="0068031E" w:rsidRDefault="00A435BA" w:rsidP="00664C6F">
            <w:pPr>
              <w:spacing w:after="120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675" w:type="dxa"/>
          </w:tcPr>
          <w:p w14:paraId="1A9C36DD" w14:textId="77777777" w:rsidR="00A435BA" w:rsidRPr="00F96ABF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F96ABF">
              <w:rPr>
                <w:bCs/>
                <w:sz w:val="22"/>
                <w:szCs w:val="22"/>
                <w:lang w:val="sr-Cyrl-RS"/>
              </w:rPr>
              <w:t>14</w:t>
            </w:r>
            <w:r w:rsidRPr="00F96ABF">
              <w:rPr>
                <w:bCs/>
                <w:sz w:val="22"/>
                <w:szCs w:val="22"/>
              </w:rPr>
              <w:t>.</w:t>
            </w:r>
            <w:r w:rsidRPr="00F96ABF">
              <w:rPr>
                <w:bCs/>
                <w:sz w:val="22"/>
                <w:szCs w:val="22"/>
                <w:lang w:val="sr-Cyrl-RS"/>
              </w:rPr>
              <w:t>829</w:t>
            </w:r>
            <w:r w:rsidRPr="00F96ABF">
              <w:rPr>
                <w:bCs/>
                <w:sz w:val="22"/>
                <w:szCs w:val="22"/>
              </w:rPr>
              <w:t>.</w:t>
            </w:r>
            <w:r w:rsidRPr="00F96ABF">
              <w:rPr>
                <w:bCs/>
                <w:sz w:val="22"/>
                <w:szCs w:val="22"/>
                <w:lang w:val="sr-Cyrl-RS"/>
              </w:rPr>
              <w:t>572</w:t>
            </w:r>
            <w:r w:rsidRPr="00F96ABF">
              <w:rPr>
                <w:bCs/>
                <w:sz w:val="22"/>
                <w:szCs w:val="22"/>
              </w:rPr>
              <w:t>,4</w:t>
            </w:r>
            <w:r w:rsidRPr="00F96ABF">
              <w:rPr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110" w:type="dxa"/>
          </w:tcPr>
          <w:p w14:paraId="75F17980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612709C4" w14:textId="77777777" w:rsidR="00A435BA" w:rsidRDefault="00A435BA" w:rsidP="00A435BA">
      <w:pPr>
        <w:spacing w:after="120"/>
        <w:ind w:firstLine="720"/>
        <w:jc w:val="both"/>
        <w:rPr>
          <w:szCs w:val="22"/>
          <w:lang w:val="sr-Cyrl-CS"/>
        </w:rPr>
      </w:pPr>
      <w:r w:rsidRPr="00FB113A">
        <w:rPr>
          <w:szCs w:val="22"/>
          <w:lang w:val="sr-Cyrl-CS"/>
        </w:rPr>
        <w:t xml:space="preserve">У оквиру ових средстава планирана су средства за плате, додатке и накнаде запослених (зараде). Средства су у износу од </w:t>
      </w:r>
      <w:r>
        <w:rPr>
          <w:bCs/>
          <w:sz w:val="22"/>
          <w:szCs w:val="22"/>
          <w:lang w:val="sr-Cyrl-RS"/>
        </w:rPr>
        <w:t>14</w:t>
      </w:r>
      <w:r w:rsidRPr="00C26CC9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sr-Cyrl-RS"/>
        </w:rPr>
        <w:t>829</w:t>
      </w:r>
      <w:r w:rsidRPr="00C26CC9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sr-Cyrl-RS"/>
        </w:rPr>
        <w:t>572</w:t>
      </w:r>
      <w:r>
        <w:rPr>
          <w:bCs/>
          <w:sz w:val="22"/>
          <w:szCs w:val="22"/>
        </w:rPr>
        <w:t>,4</w:t>
      </w:r>
      <w:r>
        <w:rPr>
          <w:bCs/>
          <w:sz w:val="22"/>
          <w:szCs w:val="22"/>
          <w:lang w:val="sr-Cyrl-RS"/>
        </w:rPr>
        <w:t xml:space="preserve">3 </w:t>
      </w:r>
      <w:r>
        <w:rPr>
          <w:szCs w:val="22"/>
          <w:lang w:val="sr-Cyrl-CS"/>
        </w:rPr>
        <w:t>динара планирана</w:t>
      </w:r>
      <w:r>
        <w:rPr>
          <w:szCs w:val="22"/>
          <w:lang w:val="sr-Latn-RS"/>
        </w:rPr>
        <w:t xml:space="preserve"> </w:t>
      </w:r>
      <w:r w:rsidRPr="00FB113A">
        <w:rPr>
          <w:szCs w:val="22"/>
          <w:lang w:val="sr-Cyrl-CS"/>
        </w:rPr>
        <w:t xml:space="preserve"> из буџета (извор финансирања 01 00).</w:t>
      </w:r>
    </w:p>
    <w:p w14:paraId="31AE7CC5" w14:textId="77777777" w:rsidR="00A435BA" w:rsidRPr="0068031E" w:rsidRDefault="00A435BA" w:rsidP="00A435BA">
      <w:pPr>
        <w:shd w:val="clear" w:color="auto" w:fill="FFFFFF"/>
        <w:spacing w:after="120" w:line="264" w:lineRule="exact"/>
        <w:ind w:left="14"/>
        <w:rPr>
          <w:sz w:val="22"/>
          <w:szCs w:val="22"/>
        </w:rPr>
      </w:pPr>
      <w:r w:rsidRPr="0068031E">
        <w:rPr>
          <w:b/>
          <w:bCs/>
          <w:color w:val="000000"/>
          <w:w w:val="108"/>
          <w:sz w:val="22"/>
          <w:szCs w:val="22"/>
        </w:rPr>
        <w:lastRenderedPageBreak/>
        <w:t xml:space="preserve">Економска класификација 412 - Социјални доприноси на терет </w:t>
      </w:r>
      <w:r w:rsidRPr="0068031E">
        <w:rPr>
          <w:b/>
          <w:bCs/>
          <w:color w:val="000000"/>
          <w:spacing w:val="3"/>
          <w:w w:val="108"/>
          <w:sz w:val="22"/>
          <w:szCs w:val="22"/>
        </w:rPr>
        <w:t xml:space="preserve">послодавца – </w:t>
      </w:r>
      <w:r>
        <w:rPr>
          <w:b/>
          <w:bCs/>
          <w:sz w:val="22"/>
          <w:szCs w:val="22"/>
          <w:lang w:val="sr-Cyrl-RS"/>
        </w:rPr>
        <w:t>2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246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680</w:t>
      </w:r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  <w:lang w:val="sr-Cyrl-RS"/>
        </w:rPr>
        <w:t>22</w:t>
      </w:r>
      <w:r w:rsidRPr="0068031E">
        <w:rPr>
          <w:b/>
          <w:bCs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3"/>
          <w:w w:val="108"/>
          <w:sz w:val="22"/>
          <w:szCs w:val="22"/>
        </w:rPr>
        <w:t>динара</w:t>
      </w:r>
    </w:p>
    <w:p w14:paraId="0DF55FDF" w14:textId="77777777" w:rsidR="00A435BA" w:rsidRPr="0068031E" w:rsidRDefault="00A435BA" w:rsidP="00A435BA">
      <w:pPr>
        <w:shd w:val="clear" w:color="auto" w:fill="FFFFFF"/>
        <w:tabs>
          <w:tab w:val="left" w:pos="725"/>
        </w:tabs>
        <w:spacing w:after="120" w:line="264" w:lineRule="exact"/>
        <w:ind w:left="1180" w:hanging="329"/>
        <w:rPr>
          <w:b/>
          <w:bCs/>
          <w:color w:val="000000"/>
          <w:spacing w:val="2"/>
          <w:w w:val="108"/>
          <w:sz w:val="22"/>
          <w:szCs w:val="22"/>
        </w:rPr>
      </w:pPr>
      <w:r w:rsidRPr="0068031E">
        <w:rPr>
          <w:b/>
          <w:bCs/>
          <w:color w:val="000000"/>
          <w:w w:val="108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1"/>
          <w:w w:val="108"/>
          <w:sz w:val="22"/>
          <w:szCs w:val="22"/>
        </w:rPr>
        <w:t xml:space="preserve">Економска класификација 4121 - Допринос за пензијско и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инвалидско осигурање </w:t>
      </w:r>
      <w:r>
        <w:rPr>
          <w:b/>
          <w:bCs/>
          <w:sz w:val="22"/>
          <w:szCs w:val="22"/>
          <w:lang w:val="sr-Latn-RS"/>
        </w:rPr>
        <w:t>1</w:t>
      </w:r>
      <w:r>
        <w:rPr>
          <w:b/>
          <w:bCs/>
          <w:sz w:val="22"/>
          <w:szCs w:val="22"/>
          <w:lang w:val="sr-Cyrl-RS"/>
        </w:rPr>
        <w:t>.</w:t>
      </w:r>
      <w:r>
        <w:rPr>
          <w:b/>
          <w:bCs/>
          <w:sz w:val="22"/>
          <w:szCs w:val="22"/>
          <w:lang w:val="sr-Latn-RS"/>
        </w:rPr>
        <w:t>4</w:t>
      </w:r>
      <w:r>
        <w:rPr>
          <w:b/>
          <w:bCs/>
          <w:sz w:val="22"/>
          <w:szCs w:val="22"/>
          <w:lang w:val="sr-Cyrl-RS"/>
        </w:rPr>
        <w:t>8</w:t>
      </w:r>
      <w:r>
        <w:rPr>
          <w:b/>
          <w:bCs/>
          <w:sz w:val="22"/>
          <w:szCs w:val="22"/>
          <w:lang w:val="sr-Latn-RS"/>
        </w:rPr>
        <w:t>2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957</w:t>
      </w:r>
      <w:r w:rsidRPr="0068031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Latn-RS"/>
        </w:rPr>
        <w:t>4</w:t>
      </w:r>
      <w:r w:rsidRPr="0068031E">
        <w:rPr>
          <w:b/>
          <w:bCs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9"/>
        <w:gridCol w:w="4517"/>
        <w:gridCol w:w="2045"/>
        <w:gridCol w:w="1671"/>
      </w:tblGrid>
      <w:tr w:rsidR="00A435BA" w:rsidRPr="0068031E" w14:paraId="5F9C84B1" w14:textId="77777777" w:rsidTr="00664C6F">
        <w:trPr>
          <w:trHeight w:val="127"/>
        </w:trPr>
        <w:tc>
          <w:tcPr>
            <w:tcW w:w="853" w:type="dxa"/>
          </w:tcPr>
          <w:p w14:paraId="196B9A5F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642" w:type="dxa"/>
          </w:tcPr>
          <w:p w14:paraId="500DF65E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070" w:type="dxa"/>
          </w:tcPr>
          <w:p w14:paraId="42B15568" w14:textId="77777777" w:rsidR="00A435BA" w:rsidRPr="00F96ABF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  <w:lang w:val="sr-Latn-RS"/>
              </w:rPr>
            </w:pPr>
            <w:r w:rsidRPr="00F96ABF">
              <w:rPr>
                <w:bCs/>
                <w:sz w:val="22"/>
                <w:szCs w:val="22"/>
                <w:lang w:val="sr-Latn-RS"/>
              </w:rPr>
              <w:t>1</w:t>
            </w:r>
            <w:r w:rsidRPr="00F96ABF">
              <w:rPr>
                <w:bCs/>
                <w:sz w:val="22"/>
                <w:szCs w:val="22"/>
                <w:lang w:val="sr-Cyrl-RS"/>
              </w:rPr>
              <w:t>.</w:t>
            </w:r>
            <w:r w:rsidRPr="00F96ABF">
              <w:rPr>
                <w:bCs/>
                <w:sz w:val="22"/>
                <w:szCs w:val="22"/>
                <w:lang w:val="sr-Latn-RS"/>
              </w:rPr>
              <w:t>4</w:t>
            </w:r>
            <w:r w:rsidRPr="00F96ABF">
              <w:rPr>
                <w:bCs/>
                <w:sz w:val="22"/>
                <w:szCs w:val="22"/>
                <w:lang w:val="sr-Cyrl-RS"/>
              </w:rPr>
              <w:t>8</w:t>
            </w:r>
            <w:r w:rsidRPr="00F96ABF">
              <w:rPr>
                <w:bCs/>
                <w:sz w:val="22"/>
                <w:szCs w:val="22"/>
                <w:lang w:val="sr-Latn-RS"/>
              </w:rPr>
              <w:t>2</w:t>
            </w:r>
            <w:r w:rsidRPr="00F96ABF">
              <w:rPr>
                <w:bCs/>
                <w:sz w:val="22"/>
                <w:szCs w:val="22"/>
              </w:rPr>
              <w:t>.</w:t>
            </w:r>
            <w:r w:rsidRPr="00F96ABF">
              <w:rPr>
                <w:bCs/>
                <w:sz w:val="22"/>
                <w:szCs w:val="22"/>
                <w:lang w:val="sr-Cyrl-RS"/>
              </w:rPr>
              <w:t>957</w:t>
            </w:r>
            <w:r w:rsidRPr="00F96ABF">
              <w:rPr>
                <w:bCs/>
                <w:sz w:val="22"/>
                <w:szCs w:val="22"/>
              </w:rPr>
              <w:t>,</w:t>
            </w:r>
            <w:r w:rsidRPr="00F96ABF">
              <w:rPr>
                <w:bCs/>
                <w:sz w:val="22"/>
                <w:szCs w:val="22"/>
                <w:lang w:val="sr-Cyrl-RS"/>
              </w:rPr>
              <w:t>2</w:t>
            </w:r>
            <w:r w:rsidRPr="00F96ABF">
              <w:rPr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701" w:type="dxa"/>
          </w:tcPr>
          <w:p w14:paraId="282647C8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129B6D9E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right="11" w:firstLine="720"/>
        <w:jc w:val="both"/>
        <w:rPr>
          <w:color w:val="000000"/>
          <w:spacing w:val="3"/>
          <w:sz w:val="22"/>
          <w:szCs w:val="22"/>
        </w:rPr>
      </w:pPr>
      <w:r w:rsidRPr="0068031E">
        <w:rPr>
          <w:color w:val="000000"/>
          <w:spacing w:val="5"/>
          <w:sz w:val="22"/>
          <w:szCs w:val="22"/>
        </w:rPr>
        <w:t xml:space="preserve">Предвиђени износ у складу је са прописаном стопом доприноса на </w:t>
      </w:r>
      <w:r>
        <w:rPr>
          <w:color w:val="000000"/>
          <w:spacing w:val="3"/>
          <w:sz w:val="22"/>
          <w:szCs w:val="22"/>
        </w:rPr>
        <w:t>плате запослених којa се обрачунава</w:t>
      </w:r>
      <w:r w:rsidRPr="0068031E">
        <w:rPr>
          <w:color w:val="000000"/>
          <w:spacing w:val="3"/>
          <w:sz w:val="22"/>
          <w:szCs w:val="22"/>
        </w:rPr>
        <w:t xml:space="preserve"> на терет послодавца.</w:t>
      </w:r>
    </w:p>
    <w:p w14:paraId="6FC90EC7" w14:textId="77777777" w:rsidR="00A435BA" w:rsidRPr="0068031E" w:rsidRDefault="00A435BA" w:rsidP="00A435BA">
      <w:pPr>
        <w:shd w:val="clear" w:color="auto" w:fill="FFFFFF"/>
        <w:tabs>
          <w:tab w:val="left" w:pos="725"/>
        </w:tabs>
        <w:spacing w:after="120" w:line="264" w:lineRule="exact"/>
        <w:ind w:left="1180" w:hanging="329"/>
        <w:rPr>
          <w:b/>
          <w:bCs/>
          <w:color w:val="000000"/>
          <w:spacing w:val="2"/>
          <w:w w:val="108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8"/>
          <w:sz w:val="22"/>
          <w:szCs w:val="22"/>
        </w:rPr>
        <w:t xml:space="preserve">Економска класификација 4122 - Допринос за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здравствено осигурање </w:t>
      </w:r>
      <w:r>
        <w:rPr>
          <w:b/>
          <w:bCs/>
          <w:color w:val="000000"/>
          <w:spacing w:val="2"/>
          <w:w w:val="108"/>
          <w:sz w:val="22"/>
          <w:szCs w:val="22"/>
          <w:lang w:val="sr-Cyrl-RS"/>
        </w:rPr>
        <w:t>763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>.</w:t>
      </w:r>
      <w:r>
        <w:rPr>
          <w:b/>
          <w:bCs/>
          <w:color w:val="000000"/>
          <w:spacing w:val="2"/>
          <w:w w:val="108"/>
          <w:sz w:val="22"/>
          <w:szCs w:val="22"/>
          <w:lang w:val="sr-Cyrl-RS"/>
        </w:rPr>
        <w:t>722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>,</w:t>
      </w:r>
      <w:r>
        <w:rPr>
          <w:b/>
          <w:bCs/>
          <w:color w:val="000000"/>
          <w:spacing w:val="2"/>
          <w:w w:val="108"/>
          <w:sz w:val="22"/>
          <w:szCs w:val="22"/>
          <w:lang w:val="sr-Latn-RS"/>
        </w:rPr>
        <w:t>9</w:t>
      </w:r>
      <w:r>
        <w:rPr>
          <w:b/>
          <w:bCs/>
          <w:color w:val="000000"/>
          <w:spacing w:val="2"/>
          <w:w w:val="108"/>
          <w:sz w:val="22"/>
          <w:szCs w:val="22"/>
          <w:lang w:val="sr-Cyrl-RS"/>
        </w:rPr>
        <w:t>8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 динара</w:t>
      </w:r>
    </w:p>
    <w:tbl>
      <w:tblPr>
        <w:tblW w:w="9297" w:type="dxa"/>
        <w:tblLook w:val="01E0" w:firstRow="1" w:lastRow="1" w:firstColumn="1" w:lastColumn="1" w:noHBand="0" w:noVBand="0"/>
      </w:tblPr>
      <w:tblGrid>
        <w:gridCol w:w="870"/>
        <w:gridCol w:w="4625"/>
        <w:gridCol w:w="2140"/>
        <w:gridCol w:w="1662"/>
      </w:tblGrid>
      <w:tr w:rsidR="00A435BA" w:rsidRPr="0068031E" w14:paraId="12EB047C" w14:textId="77777777" w:rsidTr="00664C6F">
        <w:trPr>
          <w:trHeight w:val="232"/>
        </w:trPr>
        <w:tc>
          <w:tcPr>
            <w:tcW w:w="870" w:type="dxa"/>
          </w:tcPr>
          <w:p w14:paraId="0F48D3F8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625" w:type="dxa"/>
          </w:tcPr>
          <w:p w14:paraId="77F88551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141F656C" w14:textId="77777777" w:rsidR="00A435BA" w:rsidRPr="00F96ABF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  <w:lang w:val="sr-Latn-RS"/>
              </w:rPr>
            </w:pP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  <w:lang w:val="sr-Cyrl-RS"/>
              </w:rPr>
              <w:t>763</w:t>
            </w: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</w:rPr>
              <w:t>.</w:t>
            </w: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  <w:lang w:val="sr-Cyrl-RS"/>
              </w:rPr>
              <w:t>722</w:t>
            </w: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</w:rPr>
              <w:t>,</w:t>
            </w: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  <w:lang w:val="sr-Latn-RS"/>
              </w:rPr>
              <w:t>9</w:t>
            </w:r>
            <w:r w:rsidRPr="00F96ABF">
              <w:rPr>
                <w:bCs/>
                <w:color w:val="000000"/>
                <w:spacing w:val="2"/>
                <w:w w:val="108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662" w:type="dxa"/>
          </w:tcPr>
          <w:p w14:paraId="1382906B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5D17B195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3"/>
          <w:sz w:val="22"/>
          <w:szCs w:val="22"/>
        </w:rPr>
      </w:pPr>
      <w:r w:rsidRPr="0068031E">
        <w:rPr>
          <w:color w:val="000000"/>
          <w:spacing w:val="4"/>
          <w:sz w:val="22"/>
          <w:szCs w:val="22"/>
        </w:rPr>
        <w:t xml:space="preserve">Предвиђени износ у складу је са прописаном стопом доприноса </w:t>
      </w:r>
      <w:r>
        <w:rPr>
          <w:color w:val="000000"/>
          <w:spacing w:val="3"/>
          <w:sz w:val="22"/>
          <w:szCs w:val="22"/>
        </w:rPr>
        <w:t>за здравствено осигурање којa се обрачунава</w:t>
      </w:r>
      <w:r w:rsidRPr="0068031E">
        <w:rPr>
          <w:color w:val="000000"/>
          <w:spacing w:val="3"/>
          <w:sz w:val="22"/>
          <w:szCs w:val="22"/>
        </w:rPr>
        <w:t xml:space="preserve"> на терет послодавца.</w:t>
      </w:r>
    </w:p>
    <w:p w14:paraId="7104853B" w14:textId="77777777" w:rsidR="00A435BA" w:rsidRPr="0068031E" w:rsidRDefault="00A435BA" w:rsidP="00A435BA">
      <w:pPr>
        <w:shd w:val="clear" w:color="auto" w:fill="FFFFFF"/>
        <w:spacing w:after="120" w:line="269" w:lineRule="exact"/>
        <w:outlineLvl w:val="0"/>
        <w:rPr>
          <w:b/>
          <w:bCs/>
          <w:color w:val="000000"/>
          <w:spacing w:val="15"/>
          <w:sz w:val="22"/>
          <w:szCs w:val="22"/>
        </w:rPr>
      </w:pPr>
      <w:r w:rsidRPr="0068031E">
        <w:rPr>
          <w:b/>
          <w:bCs/>
          <w:color w:val="000000"/>
          <w:spacing w:val="8"/>
          <w:sz w:val="22"/>
          <w:szCs w:val="22"/>
        </w:rPr>
        <w:t>Економска класификација 413 - Накнаде у натури</w:t>
      </w:r>
      <w:r w:rsidRPr="006803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25</w:t>
      </w:r>
      <w:r w:rsidRPr="0068031E">
        <w:rPr>
          <w:b/>
          <w:bCs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p w14:paraId="55781C0C" w14:textId="77777777" w:rsidR="00A435BA" w:rsidRPr="0068031E" w:rsidRDefault="00A435BA" w:rsidP="00A435BA">
      <w:pPr>
        <w:shd w:val="clear" w:color="auto" w:fill="FFFFFF"/>
        <w:spacing w:after="120" w:line="264" w:lineRule="exact"/>
        <w:ind w:left="1181" w:hanging="331"/>
        <w:rPr>
          <w:b/>
          <w:bCs/>
          <w:color w:val="000000"/>
          <w:spacing w:val="15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8"/>
          <w:sz w:val="22"/>
          <w:szCs w:val="22"/>
        </w:rPr>
        <w:t xml:space="preserve">Економска класификација 4131 - Накнаде у натури </w:t>
      </w:r>
      <w:r>
        <w:rPr>
          <w:b/>
          <w:bCs/>
          <w:sz w:val="22"/>
          <w:szCs w:val="22"/>
        </w:rPr>
        <w:t>250</w:t>
      </w:r>
      <w:r w:rsidRPr="0068031E">
        <w:rPr>
          <w:b/>
          <w:bCs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4445"/>
        <w:gridCol w:w="2055"/>
        <w:gridCol w:w="1705"/>
      </w:tblGrid>
      <w:tr w:rsidR="00A435BA" w:rsidRPr="0068031E" w14:paraId="1D4D0AC7" w14:textId="77777777" w:rsidTr="00664C6F">
        <w:tc>
          <w:tcPr>
            <w:tcW w:w="887" w:type="dxa"/>
          </w:tcPr>
          <w:p w14:paraId="7BD8DCAF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98" w:type="dxa"/>
          </w:tcPr>
          <w:p w14:paraId="49972E18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094" w:type="dxa"/>
          </w:tcPr>
          <w:p w14:paraId="47D026C2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43" w:type="dxa"/>
          </w:tcPr>
          <w:p w14:paraId="176BCABA" w14:textId="77777777" w:rsidR="00A435BA" w:rsidRPr="0068031E" w:rsidRDefault="00A435BA" w:rsidP="00664C6F">
            <w:pPr>
              <w:rPr>
                <w:color w:val="000000"/>
                <w:spacing w:val="4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2FA33987" w14:textId="77777777" w:rsidR="00A435BA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3"/>
          <w:sz w:val="22"/>
          <w:szCs w:val="22"/>
        </w:rPr>
      </w:pPr>
      <w:r w:rsidRPr="002A4462">
        <w:rPr>
          <w:color w:val="000000"/>
          <w:spacing w:val="3"/>
          <w:sz w:val="22"/>
          <w:szCs w:val="22"/>
        </w:rPr>
        <w:t xml:space="preserve">Планирана средства односе се првенствено за исплату превоза на посао и са посла радницима који користе маркицу, као и за остале </w:t>
      </w:r>
      <w:r w:rsidRPr="0068031E">
        <w:rPr>
          <w:color w:val="000000"/>
          <w:spacing w:val="3"/>
          <w:sz w:val="22"/>
          <w:szCs w:val="22"/>
        </w:rPr>
        <w:t>накнаде у натури.</w:t>
      </w:r>
    </w:p>
    <w:p w14:paraId="23E2C397" w14:textId="77777777" w:rsidR="00A435BA" w:rsidRPr="005E0C92" w:rsidRDefault="00A435BA" w:rsidP="00A435BA">
      <w:pPr>
        <w:shd w:val="clear" w:color="auto" w:fill="FFFFFF"/>
        <w:spacing w:after="120" w:line="269" w:lineRule="exact"/>
        <w:outlineLvl w:val="0"/>
        <w:rPr>
          <w:b/>
          <w:bCs/>
          <w:color w:val="000000"/>
          <w:spacing w:val="1"/>
          <w:sz w:val="22"/>
          <w:szCs w:val="22"/>
        </w:rPr>
      </w:pPr>
      <w:r w:rsidRPr="00DD3224">
        <w:rPr>
          <w:b/>
          <w:bCs/>
          <w:color w:val="000000"/>
          <w:spacing w:val="8"/>
          <w:sz w:val="22"/>
          <w:szCs w:val="22"/>
        </w:rPr>
        <w:t>Економска</w:t>
      </w:r>
      <w:r w:rsidRPr="005E0C92">
        <w:rPr>
          <w:b/>
          <w:bCs/>
          <w:color w:val="000000"/>
          <w:spacing w:val="1"/>
          <w:sz w:val="22"/>
          <w:szCs w:val="22"/>
        </w:rPr>
        <w:t xml:space="preserve"> класификација 414 - Социјална давања запосленима – </w:t>
      </w:r>
      <w:r>
        <w:rPr>
          <w:b/>
          <w:bCs/>
          <w:color w:val="000000"/>
          <w:spacing w:val="1"/>
          <w:sz w:val="22"/>
          <w:szCs w:val="22"/>
          <w:lang w:val="sr-Latn-RS"/>
        </w:rPr>
        <w:t>24</w:t>
      </w:r>
      <w:r>
        <w:rPr>
          <w:b/>
          <w:bCs/>
          <w:color w:val="000000"/>
          <w:spacing w:val="1"/>
          <w:sz w:val="22"/>
          <w:szCs w:val="22"/>
          <w:lang w:val="sr-Cyrl-RS"/>
        </w:rPr>
        <w:t>0</w:t>
      </w:r>
      <w:r w:rsidRPr="005E0C92">
        <w:rPr>
          <w:b/>
          <w:bCs/>
          <w:color w:val="000000"/>
          <w:spacing w:val="1"/>
          <w:sz w:val="22"/>
          <w:szCs w:val="22"/>
        </w:rPr>
        <w:t>.000,00 динара</w:t>
      </w:r>
    </w:p>
    <w:p w14:paraId="4D763FA3" w14:textId="77777777" w:rsidR="00A435BA" w:rsidRPr="005E0C92" w:rsidRDefault="00A435BA" w:rsidP="003F35D3">
      <w:pPr>
        <w:numPr>
          <w:ilvl w:val="0"/>
          <w:numId w:val="9"/>
        </w:numPr>
        <w:shd w:val="clear" w:color="auto" w:fill="FFFFFF"/>
        <w:suppressAutoHyphens/>
        <w:spacing w:after="120" w:line="264" w:lineRule="exact"/>
        <w:ind w:left="1134" w:hanging="283"/>
        <w:rPr>
          <w:b/>
          <w:bCs/>
          <w:color w:val="000000"/>
          <w:sz w:val="22"/>
          <w:szCs w:val="22"/>
        </w:rPr>
      </w:pPr>
      <w:r w:rsidRPr="005E0C92">
        <w:rPr>
          <w:b/>
          <w:bCs/>
          <w:color w:val="000000"/>
          <w:sz w:val="22"/>
          <w:szCs w:val="22"/>
        </w:rPr>
        <w:t xml:space="preserve">Економска класификација 4143 - Отпремнине и помоћи </w:t>
      </w:r>
      <w:r>
        <w:rPr>
          <w:b/>
          <w:bCs/>
          <w:color w:val="000000"/>
          <w:sz w:val="22"/>
          <w:szCs w:val="22"/>
          <w:lang w:val="sr-Latn-RS"/>
        </w:rPr>
        <w:t>2</w:t>
      </w:r>
      <w:r w:rsidRPr="005E0C92">
        <w:rPr>
          <w:b/>
          <w:bCs/>
          <w:color w:val="000000"/>
          <w:sz w:val="22"/>
          <w:szCs w:val="22"/>
        </w:rPr>
        <w:t>00.000,00 динара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84"/>
        <w:gridCol w:w="4619"/>
        <w:gridCol w:w="2446"/>
        <w:gridCol w:w="1223"/>
      </w:tblGrid>
      <w:tr w:rsidR="00A435BA" w:rsidRPr="005E0C92" w14:paraId="089B5258" w14:textId="77777777" w:rsidTr="00664C6F">
        <w:tc>
          <w:tcPr>
            <w:tcW w:w="432" w:type="pct"/>
            <w:vAlign w:val="center"/>
          </w:tcPr>
          <w:p w14:paraId="4C742A81" w14:textId="77777777" w:rsidR="00A435BA" w:rsidRPr="005E0C92" w:rsidRDefault="00A435BA" w:rsidP="00664C6F">
            <w:pPr>
              <w:rPr>
                <w:color w:val="000000"/>
                <w:spacing w:val="1"/>
                <w:sz w:val="22"/>
                <w:szCs w:val="22"/>
              </w:rPr>
            </w:pPr>
            <w:r w:rsidRPr="005E0C92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2546" w:type="pct"/>
            <w:vAlign w:val="center"/>
          </w:tcPr>
          <w:p w14:paraId="1F8F6BFC" w14:textId="77777777" w:rsidR="00A435BA" w:rsidRPr="005E0C92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1348" w:type="pct"/>
            <w:vAlign w:val="center"/>
          </w:tcPr>
          <w:p w14:paraId="5C2E6335" w14:textId="77777777" w:rsidR="00A435BA" w:rsidRPr="005E0C92" w:rsidRDefault="00A435BA" w:rsidP="00664C6F">
            <w:pPr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Latn-RS"/>
              </w:rPr>
              <w:t>2</w:t>
            </w:r>
            <w:r w:rsidRPr="005E0C92">
              <w:rPr>
                <w:color w:val="000000"/>
                <w:spacing w:val="-1"/>
                <w:sz w:val="22"/>
                <w:szCs w:val="22"/>
              </w:rPr>
              <w:t>00.000,00</w:t>
            </w:r>
          </w:p>
        </w:tc>
        <w:tc>
          <w:tcPr>
            <w:tcW w:w="674" w:type="pct"/>
            <w:vAlign w:val="center"/>
          </w:tcPr>
          <w:p w14:paraId="7AA0DF16" w14:textId="77777777" w:rsidR="00A435BA" w:rsidRPr="005E0C92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5E0C92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49B2BD7B" w14:textId="77777777" w:rsidR="00A435BA" w:rsidRDefault="00A435BA" w:rsidP="00A435BA">
      <w:pPr>
        <w:spacing w:before="120" w:after="120"/>
        <w:ind w:firstLine="357"/>
        <w:jc w:val="both"/>
        <w:rPr>
          <w:color w:val="000000"/>
          <w:sz w:val="22"/>
          <w:szCs w:val="22"/>
        </w:rPr>
      </w:pPr>
      <w:r w:rsidRPr="005E0C92">
        <w:rPr>
          <w:color w:val="000000"/>
          <w:sz w:val="22"/>
          <w:szCs w:val="22"/>
        </w:rPr>
        <w:t>Средства се односе на отпремнине приликом одласка у пензију, помоћи у случају смрти запосленог или члана уже породице и др.</w:t>
      </w:r>
    </w:p>
    <w:p w14:paraId="691BE468" w14:textId="77777777" w:rsidR="00A435BA" w:rsidRPr="005E0C92" w:rsidRDefault="00A435BA" w:rsidP="003F35D3">
      <w:pPr>
        <w:numPr>
          <w:ilvl w:val="0"/>
          <w:numId w:val="9"/>
        </w:numPr>
        <w:shd w:val="clear" w:color="auto" w:fill="FFFFFF"/>
        <w:suppressAutoHyphens/>
        <w:spacing w:after="120" w:line="264" w:lineRule="exact"/>
        <w:ind w:left="1134" w:hanging="283"/>
        <w:rPr>
          <w:b/>
          <w:bCs/>
          <w:color w:val="000000"/>
          <w:sz w:val="22"/>
          <w:szCs w:val="22"/>
        </w:rPr>
      </w:pPr>
      <w:r w:rsidRPr="005E0C92">
        <w:rPr>
          <w:b/>
          <w:bCs/>
          <w:color w:val="000000"/>
          <w:sz w:val="22"/>
          <w:szCs w:val="22"/>
        </w:rPr>
        <w:t>Економска класификација 414</w:t>
      </w:r>
      <w:r>
        <w:rPr>
          <w:b/>
          <w:bCs/>
          <w:color w:val="000000"/>
          <w:sz w:val="22"/>
          <w:szCs w:val="22"/>
        </w:rPr>
        <w:t>4</w:t>
      </w:r>
      <w:r w:rsidRPr="005E0C9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–</w:t>
      </w:r>
      <w:r w:rsidRPr="005E0C9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Помоћ у медицинском лечењу запосленог или чланова уже породице и друге помоћи запосленом</w:t>
      </w:r>
      <w:r w:rsidRPr="005E0C9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Latn-RS"/>
        </w:rPr>
        <w:t>4</w:t>
      </w:r>
      <w:r w:rsidRPr="005E0C92">
        <w:rPr>
          <w:b/>
          <w:bCs/>
          <w:color w:val="000000"/>
          <w:sz w:val="22"/>
          <w:szCs w:val="22"/>
        </w:rPr>
        <w:t>0.000,00 динара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84"/>
        <w:gridCol w:w="4619"/>
        <w:gridCol w:w="2446"/>
        <w:gridCol w:w="1223"/>
      </w:tblGrid>
      <w:tr w:rsidR="00A435BA" w:rsidRPr="005E0C92" w14:paraId="3F54ED16" w14:textId="77777777" w:rsidTr="00664C6F">
        <w:tc>
          <w:tcPr>
            <w:tcW w:w="432" w:type="pct"/>
            <w:vAlign w:val="center"/>
          </w:tcPr>
          <w:p w14:paraId="6E1669FB" w14:textId="77777777" w:rsidR="00A435BA" w:rsidRPr="005E0C92" w:rsidRDefault="00A435BA" w:rsidP="00664C6F">
            <w:pPr>
              <w:rPr>
                <w:color w:val="000000"/>
                <w:spacing w:val="1"/>
                <w:sz w:val="22"/>
                <w:szCs w:val="22"/>
              </w:rPr>
            </w:pPr>
            <w:r w:rsidRPr="005E0C92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2546" w:type="pct"/>
            <w:vAlign w:val="center"/>
          </w:tcPr>
          <w:p w14:paraId="6CECBA37" w14:textId="77777777" w:rsidR="00A435BA" w:rsidRPr="005E0C92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1348" w:type="pct"/>
            <w:vAlign w:val="center"/>
          </w:tcPr>
          <w:p w14:paraId="50B0CFE2" w14:textId="77777777" w:rsidR="00A435BA" w:rsidRPr="005E0C92" w:rsidRDefault="00A435BA" w:rsidP="00664C6F">
            <w:pPr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Latn-RS"/>
              </w:rPr>
              <w:t>4</w:t>
            </w:r>
            <w:r w:rsidRPr="005E0C92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674" w:type="pct"/>
            <w:vAlign w:val="center"/>
          </w:tcPr>
          <w:p w14:paraId="2A23ED57" w14:textId="77777777" w:rsidR="00A435BA" w:rsidRPr="005E0C92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5E0C92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38182D99" w14:textId="77777777" w:rsidR="00A435BA" w:rsidRDefault="00A435BA" w:rsidP="00A435BA">
      <w:pPr>
        <w:spacing w:before="120" w:after="120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Предвиђени износ средстава </w:t>
      </w:r>
      <w:r>
        <w:rPr>
          <w:color w:val="000000"/>
          <w:sz w:val="22"/>
          <w:szCs w:val="22"/>
          <w:lang w:val="sr-Latn-RS"/>
        </w:rPr>
        <w:t xml:space="preserve">се </w:t>
      </w:r>
      <w:r>
        <w:rPr>
          <w:color w:val="000000"/>
          <w:sz w:val="22"/>
          <w:szCs w:val="22"/>
          <w:lang w:val="sr-Cyrl-RS"/>
        </w:rPr>
        <w:t>односи  на исплату помоћи за медицинско лечење запослених или чланова уже породице за запослене и друге помоћи запосленима</w:t>
      </w:r>
      <w:r w:rsidRPr="005E0C92">
        <w:rPr>
          <w:color w:val="000000"/>
          <w:sz w:val="22"/>
          <w:szCs w:val="22"/>
        </w:rPr>
        <w:t>.</w:t>
      </w:r>
    </w:p>
    <w:p w14:paraId="129A20CC" w14:textId="77777777" w:rsidR="00A435BA" w:rsidRPr="0068031E" w:rsidRDefault="00A435BA" w:rsidP="00A435BA">
      <w:pPr>
        <w:shd w:val="clear" w:color="auto" w:fill="FFFFFF"/>
        <w:spacing w:before="5" w:after="120" w:line="264" w:lineRule="exact"/>
        <w:ind w:left="14"/>
        <w:rPr>
          <w:b/>
          <w:bCs/>
          <w:color w:val="000000"/>
          <w:spacing w:val="4"/>
          <w:w w:val="108"/>
          <w:sz w:val="22"/>
          <w:szCs w:val="22"/>
        </w:rPr>
      </w:pPr>
      <w:r w:rsidRPr="0068031E">
        <w:rPr>
          <w:b/>
          <w:bCs/>
          <w:color w:val="000000"/>
          <w:spacing w:val="-1"/>
          <w:w w:val="108"/>
          <w:sz w:val="22"/>
          <w:szCs w:val="22"/>
        </w:rPr>
        <w:t xml:space="preserve">Економска класификација 415 - Накнаде трошкова за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 xml:space="preserve">запослене – </w:t>
      </w:r>
      <w:r>
        <w:rPr>
          <w:b/>
          <w:bCs/>
          <w:sz w:val="22"/>
          <w:szCs w:val="22"/>
        </w:rPr>
        <w:t>35</w:t>
      </w:r>
      <w:r w:rsidRPr="0068031E">
        <w:rPr>
          <w:b/>
          <w:bCs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>динара</w:t>
      </w:r>
    </w:p>
    <w:p w14:paraId="3DE90043" w14:textId="77777777" w:rsidR="00A435BA" w:rsidRPr="0068031E" w:rsidRDefault="00A435BA" w:rsidP="00A435BA">
      <w:pPr>
        <w:shd w:val="clear" w:color="auto" w:fill="FFFFFF"/>
        <w:spacing w:after="120" w:line="264" w:lineRule="exact"/>
        <w:ind w:left="1180" w:hanging="329"/>
        <w:rPr>
          <w:b/>
          <w:bCs/>
          <w:color w:val="000000"/>
          <w:spacing w:val="4"/>
          <w:w w:val="108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Економска класификација </w:t>
      </w:r>
      <w:r w:rsidRPr="0068031E">
        <w:rPr>
          <w:b/>
          <w:bCs/>
          <w:color w:val="000000"/>
          <w:spacing w:val="5"/>
          <w:w w:val="108"/>
          <w:sz w:val="22"/>
          <w:szCs w:val="22"/>
        </w:rPr>
        <w:t xml:space="preserve">4151 - Накнаде трошкова за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 xml:space="preserve">запослене </w:t>
      </w:r>
      <w:r>
        <w:rPr>
          <w:b/>
          <w:bCs/>
          <w:sz w:val="22"/>
          <w:szCs w:val="22"/>
        </w:rPr>
        <w:t>35</w:t>
      </w:r>
      <w:r w:rsidRPr="0068031E">
        <w:rPr>
          <w:b/>
          <w:bCs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8"/>
        <w:gridCol w:w="4445"/>
        <w:gridCol w:w="2095"/>
        <w:gridCol w:w="1664"/>
      </w:tblGrid>
      <w:tr w:rsidR="00A435BA" w:rsidRPr="0068031E" w14:paraId="06BBB392" w14:textId="77777777" w:rsidTr="00664C6F">
        <w:tc>
          <w:tcPr>
            <w:tcW w:w="887" w:type="dxa"/>
          </w:tcPr>
          <w:p w14:paraId="2EBBCF20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98" w:type="dxa"/>
          </w:tcPr>
          <w:p w14:paraId="7605CEB8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36" w:type="dxa"/>
          </w:tcPr>
          <w:p w14:paraId="57D86FB7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25429786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69E48AE1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sz w:val="22"/>
          <w:szCs w:val="22"/>
        </w:rPr>
      </w:pPr>
      <w:r w:rsidRPr="0068031E">
        <w:rPr>
          <w:color w:val="000000"/>
          <w:sz w:val="22"/>
          <w:szCs w:val="22"/>
        </w:rPr>
        <w:t xml:space="preserve">У оквиру средстава накнаде за запослене планиране су исплате </w:t>
      </w:r>
      <w:r w:rsidRPr="0068031E">
        <w:rPr>
          <w:color w:val="000000"/>
          <w:spacing w:val="13"/>
          <w:sz w:val="22"/>
          <w:szCs w:val="22"/>
        </w:rPr>
        <w:t>накнада за превоз на посао и са посла запослених радника</w:t>
      </w:r>
      <w:r w:rsidRPr="0068031E">
        <w:rPr>
          <w:color w:val="000000"/>
          <w:spacing w:val="4"/>
          <w:sz w:val="22"/>
          <w:szCs w:val="22"/>
        </w:rPr>
        <w:t>, као и остале накнаде за запослене.</w:t>
      </w:r>
    </w:p>
    <w:p w14:paraId="7FB0C555" w14:textId="77777777" w:rsidR="00A435BA" w:rsidRPr="0068031E" w:rsidRDefault="00A435BA" w:rsidP="00A435BA">
      <w:pPr>
        <w:shd w:val="clear" w:color="auto" w:fill="FFFFFF"/>
        <w:spacing w:after="120" w:line="264" w:lineRule="exact"/>
        <w:ind w:left="14"/>
        <w:rPr>
          <w:b/>
          <w:bCs/>
          <w:color w:val="000000"/>
          <w:spacing w:val="2"/>
          <w:w w:val="108"/>
          <w:sz w:val="22"/>
          <w:szCs w:val="22"/>
        </w:rPr>
      </w:pPr>
      <w:r w:rsidRPr="0068031E">
        <w:rPr>
          <w:b/>
          <w:bCs/>
          <w:color w:val="000000"/>
          <w:spacing w:val="-3"/>
          <w:w w:val="108"/>
          <w:sz w:val="22"/>
          <w:szCs w:val="22"/>
        </w:rPr>
        <w:t xml:space="preserve">Економска класификација 416 - Награде запосленима и остали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посебни расходи – </w:t>
      </w:r>
      <w:r>
        <w:rPr>
          <w:b/>
          <w:bCs/>
          <w:color w:val="000000"/>
          <w:spacing w:val="-2"/>
          <w:sz w:val="22"/>
          <w:szCs w:val="22"/>
          <w:lang w:val="sr-Cyrl-RS"/>
        </w:rPr>
        <w:t>1.349</w:t>
      </w:r>
      <w:r w:rsidRPr="0068031E">
        <w:rPr>
          <w:b/>
          <w:bCs/>
          <w:color w:val="000000"/>
          <w:spacing w:val="-2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>динара</w:t>
      </w:r>
    </w:p>
    <w:p w14:paraId="3B8F47CA" w14:textId="77777777" w:rsidR="00A435BA" w:rsidRPr="0068031E" w:rsidRDefault="00A435BA" w:rsidP="00A435BA">
      <w:pPr>
        <w:shd w:val="clear" w:color="auto" w:fill="FFFFFF"/>
        <w:spacing w:after="120" w:line="264" w:lineRule="exact"/>
        <w:ind w:left="1181" w:hanging="331"/>
        <w:rPr>
          <w:b/>
          <w:bCs/>
          <w:color w:val="000000"/>
          <w:spacing w:val="4"/>
          <w:w w:val="108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Економска класификација </w:t>
      </w:r>
      <w:r w:rsidRPr="0068031E">
        <w:rPr>
          <w:b/>
          <w:bCs/>
          <w:color w:val="000000"/>
          <w:spacing w:val="-1"/>
          <w:w w:val="109"/>
          <w:sz w:val="22"/>
          <w:szCs w:val="22"/>
        </w:rPr>
        <w:t xml:space="preserve">4161 - Награде запосленима и остали посебни расходи </w:t>
      </w:r>
      <w:r>
        <w:rPr>
          <w:b/>
          <w:bCs/>
          <w:color w:val="000000"/>
          <w:spacing w:val="-2"/>
          <w:sz w:val="22"/>
          <w:szCs w:val="22"/>
          <w:lang w:val="sr-Cyrl-RS"/>
        </w:rPr>
        <w:t>1.349</w:t>
      </w:r>
      <w:r w:rsidRPr="0068031E">
        <w:rPr>
          <w:b/>
          <w:bCs/>
          <w:color w:val="000000"/>
          <w:spacing w:val="-2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"/>
        <w:gridCol w:w="4552"/>
        <w:gridCol w:w="2091"/>
        <w:gridCol w:w="1663"/>
      </w:tblGrid>
      <w:tr w:rsidR="00A435BA" w:rsidRPr="0068031E" w14:paraId="6E2A05F8" w14:textId="77777777" w:rsidTr="00664C6F">
        <w:trPr>
          <w:trHeight w:val="155"/>
        </w:trPr>
        <w:tc>
          <w:tcPr>
            <w:tcW w:w="781" w:type="dxa"/>
          </w:tcPr>
          <w:p w14:paraId="02C1D83E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714" w:type="dxa"/>
          </w:tcPr>
          <w:p w14:paraId="61917D6A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258542DF" w14:textId="77777777" w:rsidR="00A435BA" w:rsidRPr="000158E6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158E6">
              <w:rPr>
                <w:bCs/>
                <w:color w:val="000000"/>
                <w:spacing w:val="-2"/>
                <w:sz w:val="22"/>
                <w:szCs w:val="22"/>
                <w:lang w:val="sr-Cyrl-RS"/>
              </w:rPr>
              <w:t>1.349</w:t>
            </w:r>
            <w:r w:rsidRPr="000158E6">
              <w:rPr>
                <w:bCs/>
                <w:color w:val="000000"/>
                <w:spacing w:val="-2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04633D0E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5D33EAA9" w14:textId="77777777" w:rsidR="00A435BA" w:rsidRPr="00542AEB" w:rsidRDefault="00A435BA" w:rsidP="00A435BA">
      <w:pPr>
        <w:shd w:val="clear" w:color="auto" w:fill="FFFFFF"/>
        <w:spacing w:before="120" w:after="120" w:line="269" w:lineRule="exact"/>
        <w:ind w:right="11" w:firstLine="720"/>
        <w:jc w:val="both"/>
        <w:rPr>
          <w:color w:val="000000"/>
          <w:spacing w:val="1"/>
          <w:sz w:val="22"/>
          <w:szCs w:val="22"/>
          <w:lang w:val="sr-Cyrl-RS"/>
        </w:rPr>
      </w:pPr>
      <w:r w:rsidRPr="0068031E">
        <w:rPr>
          <w:color w:val="000000"/>
          <w:spacing w:val="13"/>
          <w:sz w:val="22"/>
          <w:szCs w:val="22"/>
        </w:rPr>
        <w:t xml:space="preserve">Средства </w:t>
      </w:r>
      <w:r w:rsidRPr="0068031E">
        <w:rPr>
          <w:color w:val="000000"/>
          <w:spacing w:val="13"/>
          <w:sz w:val="22"/>
          <w:szCs w:val="22"/>
          <w:lang w:val="sr-Cyrl-RS"/>
        </w:rPr>
        <w:t>су намењена за</w:t>
      </w:r>
      <w:r w:rsidRPr="0068031E">
        <w:rPr>
          <w:color w:val="000000"/>
          <w:spacing w:val="13"/>
          <w:sz w:val="22"/>
          <w:szCs w:val="22"/>
        </w:rPr>
        <w:t xml:space="preserve"> </w:t>
      </w:r>
      <w:r w:rsidRPr="0068031E">
        <w:rPr>
          <w:color w:val="000000"/>
          <w:spacing w:val="1"/>
          <w:sz w:val="22"/>
          <w:szCs w:val="22"/>
        </w:rPr>
        <w:t>исплате</w:t>
      </w:r>
      <w:r>
        <w:rPr>
          <w:color w:val="000000"/>
          <w:spacing w:val="1"/>
          <w:sz w:val="22"/>
          <w:szCs w:val="22"/>
          <w:lang w:val="sr-Cyrl-RS"/>
        </w:rPr>
        <w:t xml:space="preserve"> јубиларних награда за троје запослених, накнада</w:t>
      </w:r>
      <w:r w:rsidRPr="0068031E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sr-Cyrl-RS"/>
        </w:rPr>
        <w:t>члановима управног и надзорног одбора и програмског савета који су запослени у галерији</w:t>
      </w:r>
    </w:p>
    <w:p w14:paraId="2BBE4111" w14:textId="77777777" w:rsidR="00A435BA" w:rsidRPr="0068031E" w:rsidRDefault="00A435BA" w:rsidP="00A435BA">
      <w:pPr>
        <w:shd w:val="clear" w:color="auto" w:fill="FFFFFF"/>
        <w:spacing w:after="120" w:line="269" w:lineRule="exact"/>
        <w:outlineLvl w:val="0"/>
        <w:rPr>
          <w:b/>
          <w:bCs/>
          <w:color w:val="000000"/>
          <w:spacing w:val="4"/>
          <w:w w:val="109"/>
          <w:sz w:val="22"/>
          <w:szCs w:val="22"/>
        </w:rPr>
      </w:pPr>
      <w:r w:rsidRPr="0068031E">
        <w:rPr>
          <w:b/>
          <w:bCs/>
          <w:color w:val="000000"/>
          <w:spacing w:val="-3"/>
          <w:w w:val="109"/>
          <w:sz w:val="22"/>
          <w:szCs w:val="22"/>
        </w:rPr>
        <w:t>Економска класификација 421 - Стални трошкови</w:t>
      </w:r>
      <w:r w:rsidRPr="006803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3.742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000</w:t>
      </w:r>
      <w:r w:rsidRPr="0068031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  <w:lang w:val="sr-Cyrl-RS"/>
        </w:rPr>
        <w:t>00</w:t>
      </w:r>
      <w:r w:rsidRPr="0068031E">
        <w:rPr>
          <w:b/>
          <w:bCs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динара</w:t>
      </w:r>
    </w:p>
    <w:p w14:paraId="3CD303B1" w14:textId="77777777" w:rsidR="00A435BA" w:rsidRPr="0068031E" w:rsidRDefault="00A435BA" w:rsidP="00A435BA">
      <w:pPr>
        <w:shd w:val="clear" w:color="auto" w:fill="FFFFFF"/>
        <w:spacing w:after="120" w:line="264" w:lineRule="exact"/>
        <w:ind w:left="1181" w:hanging="331"/>
        <w:rPr>
          <w:b/>
          <w:bCs/>
          <w:color w:val="000000"/>
          <w:spacing w:val="4"/>
          <w:w w:val="108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lastRenderedPageBreak/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Економска класификација </w:t>
      </w:r>
      <w:r w:rsidRPr="0068031E">
        <w:rPr>
          <w:b/>
          <w:bCs/>
          <w:color w:val="000000"/>
          <w:spacing w:val="-2"/>
          <w:w w:val="109"/>
          <w:sz w:val="22"/>
          <w:szCs w:val="22"/>
        </w:rPr>
        <w:t xml:space="preserve">4211 - Трошкови платног </w:t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 xml:space="preserve">промета и банкарских услуга </w:t>
      </w:r>
      <w:r>
        <w:rPr>
          <w:b/>
          <w:bCs/>
          <w:sz w:val="22"/>
          <w:szCs w:val="22"/>
          <w:lang w:val="sr-Cyrl-RS"/>
        </w:rPr>
        <w:t>52</w:t>
      </w:r>
      <w:r w:rsidRPr="006803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000</w:t>
      </w:r>
      <w:r w:rsidRPr="0068031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  <w:lang w:val="sr-Cyrl-RS"/>
        </w:rPr>
        <w:t>00</w:t>
      </w:r>
      <w:r w:rsidRPr="0068031E">
        <w:rPr>
          <w:b/>
          <w:bCs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4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4459"/>
        <w:gridCol w:w="2085"/>
        <w:gridCol w:w="1661"/>
      </w:tblGrid>
      <w:tr w:rsidR="00A435BA" w:rsidRPr="0068031E" w14:paraId="3F3D09DE" w14:textId="77777777" w:rsidTr="00664C6F">
        <w:tc>
          <w:tcPr>
            <w:tcW w:w="887" w:type="dxa"/>
          </w:tcPr>
          <w:p w14:paraId="064160F7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99" w:type="dxa"/>
          </w:tcPr>
          <w:p w14:paraId="15319809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35" w:type="dxa"/>
            <w:vAlign w:val="center"/>
          </w:tcPr>
          <w:p w14:paraId="2AA23C81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40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2CF7F349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  <w:tr w:rsidR="00A435BA" w:rsidRPr="0068031E" w14:paraId="223A7489" w14:textId="77777777" w:rsidTr="00664C6F">
        <w:tc>
          <w:tcPr>
            <w:tcW w:w="887" w:type="dxa"/>
          </w:tcPr>
          <w:p w14:paraId="23B05507" w14:textId="77777777" w:rsidR="00A435BA" w:rsidRPr="005028D7" w:rsidRDefault="00A435BA" w:rsidP="00664C6F">
            <w:pPr>
              <w:rPr>
                <w:color w:val="000000"/>
                <w:spacing w:val="5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5"/>
                <w:sz w:val="22"/>
                <w:szCs w:val="22"/>
                <w:lang w:val="sr-Cyrl-RS"/>
              </w:rPr>
              <w:t>13 06</w:t>
            </w:r>
          </w:p>
        </w:tc>
        <w:tc>
          <w:tcPr>
            <w:tcW w:w="4599" w:type="dxa"/>
            <w:vAlign w:val="center"/>
          </w:tcPr>
          <w:p w14:paraId="3EBABD0B" w14:textId="77777777" w:rsidR="00A435BA" w:rsidRPr="005028D7" w:rsidRDefault="00A435BA" w:rsidP="00664C6F">
            <w:pPr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Нераспоређени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вишак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прихода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и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примања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из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ранијих</w:t>
            </w:r>
            <w:r w:rsidRPr="000D1C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D1CF8">
              <w:rPr>
                <w:rFonts w:hint="eastAsia"/>
                <w:color w:val="000000"/>
                <w:spacing w:val="-1"/>
                <w:sz w:val="22"/>
                <w:szCs w:val="22"/>
              </w:rPr>
              <w:t>година</w:t>
            </w: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-додатна средства</w:t>
            </w:r>
          </w:p>
        </w:tc>
        <w:tc>
          <w:tcPr>
            <w:tcW w:w="2135" w:type="dxa"/>
            <w:vAlign w:val="center"/>
          </w:tcPr>
          <w:p w14:paraId="1CF31E1F" w14:textId="77777777" w:rsidR="00A435BA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12.000,00</w:t>
            </w:r>
          </w:p>
        </w:tc>
        <w:tc>
          <w:tcPr>
            <w:tcW w:w="1701" w:type="dxa"/>
            <w:vAlign w:val="center"/>
          </w:tcPr>
          <w:p w14:paraId="35D75DE9" w14:textId="77777777" w:rsidR="00A435BA" w:rsidRPr="005028D7" w:rsidRDefault="00A435BA" w:rsidP="00664C6F">
            <w:pPr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37956AC9" w14:textId="77777777" w:rsidR="00A435BA" w:rsidRPr="00DD3224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DD3224">
        <w:rPr>
          <w:color w:val="000000"/>
          <w:spacing w:val="2"/>
          <w:sz w:val="22"/>
          <w:szCs w:val="22"/>
          <w:lang w:val="sr-Cyrl-RS"/>
        </w:rPr>
        <w:t>Средства су намењена за исплату трошкова платног промета на основу трошкова услуга Управе за трезор и банкарских услуга.</w:t>
      </w:r>
    </w:p>
    <w:p w14:paraId="7A2E71A4" w14:textId="77777777" w:rsidR="00A435BA" w:rsidRPr="0068031E" w:rsidRDefault="00A435BA" w:rsidP="00A435BA">
      <w:pPr>
        <w:shd w:val="clear" w:color="auto" w:fill="FFFFFF"/>
        <w:tabs>
          <w:tab w:val="left" w:pos="850"/>
        </w:tabs>
        <w:spacing w:after="120" w:line="264" w:lineRule="exact"/>
        <w:ind w:left="1181" w:hanging="331"/>
        <w:rPr>
          <w:b/>
          <w:bCs/>
          <w:color w:val="000000"/>
          <w:spacing w:val="4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Економска класификација 4212 - Енергетске услуге </w:t>
      </w:r>
      <w:r w:rsidRPr="0068031E">
        <w:rPr>
          <w:b/>
          <w:bCs/>
          <w:color w:val="000000"/>
          <w:spacing w:val="-1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55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"/>
        <w:gridCol w:w="4459"/>
        <w:gridCol w:w="2079"/>
        <w:gridCol w:w="1663"/>
      </w:tblGrid>
      <w:tr w:rsidR="00A435BA" w:rsidRPr="0068031E" w14:paraId="344F6D63" w14:textId="77777777" w:rsidTr="00664C6F">
        <w:tc>
          <w:tcPr>
            <w:tcW w:w="890" w:type="dxa"/>
          </w:tcPr>
          <w:p w14:paraId="62CA8B80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618" w:type="dxa"/>
          </w:tcPr>
          <w:p w14:paraId="0F568F23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13" w:type="dxa"/>
          </w:tcPr>
          <w:p w14:paraId="06BDD8D5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1.</w:t>
            </w: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55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3C340FD0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66244C19" w14:textId="77777777" w:rsidR="00A435BA" w:rsidRPr="00DD3224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DD3224">
        <w:rPr>
          <w:color w:val="000000"/>
          <w:spacing w:val="2"/>
          <w:sz w:val="22"/>
          <w:szCs w:val="22"/>
          <w:lang w:val="sr-Cyrl-RS"/>
        </w:rPr>
        <w:t xml:space="preserve">Средства су намењена за исплату енергетских услуга и трошкова грејања. </w:t>
      </w:r>
    </w:p>
    <w:p w14:paraId="198852D2" w14:textId="77777777" w:rsidR="00A435BA" w:rsidRPr="0068031E" w:rsidRDefault="00A435BA" w:rsidP="00A435BA">
      <w:pPr>
        <w:shd w:val="clear" w:color="auto" w:fill="FFFFFF"/>
        <w:tabs>
          <w:tab w:val="left" w:pos="850"/>
        </w:tabs>
        <w:spacing w:after="120" w:line="264" w:lineRule="exact"/>
        <w:ind w:left="1181" w:hanging="331"/>
        <w:rPr>
          <w:b/>
          <w:bCs/>
          <w:color w:val="000000"/>
          <w:spacing w:val="3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4"/>
          <w:w w:val="109"/>
          <w:sz w:val="22"/>
          <w:szCs w:val="22"/>
        </w:rPr>
        <w:t xml:space="preserve">Економска класификација 4213 - Комуналне услуге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45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8"/>
        <w:gridCol w:w="4445"/>
        <w:gridCol w:w="2095"/>
        <w:gridCol w:w="1664"/>
      </w:tblGrid>
      <w:tr w:rsidR="00A435BA" w:rsidRPr="0068031E" w14:paraId="431C8B29" w14:textId="77777777" w:rsidTr="00664C6F">
        <w:tc>
          <w:tcPr>
            <w:tcW w:w="887" w:type="dxa"/>
            <w:vAlign w:val="center"/>
          </w:tcPr>
          <w:p w14:paraId="1DDDFFCF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98" w:type="dxa"/>
            <w:vAlign w:val="center"/>
          </w:tcPr>
          <w:p w14:paraId="68AB608B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36" w:type="dxa"/>
            <w:vAlign w:val="center"/>
          </w:tcPr>
          <w:p w14:paraId="11A3A51E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sr-Cyrl-RS"/>
              </w:rPr>
              <w:t>45</w:t>
            </w:r>
            <w:r w:rsidRPr="0068031E">
              <w:rPr>
                <w:color w:val="000000"/>
                <w:spacing w:val="-2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4E022399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391370EC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sz w:val="22"/>
          <w:szCs w:val="22"/>
        </w:rPr>
      </w:pPr>
      <w:r w:rsidRPr="0068031E">
        <w:rPr>
          <w:color w:val="000000"/>
          <w:spacing w:val="3"/>
          <w:sz w:val="22"/>
          <w:szCs w:val="22"/>
          <w:lang w:val="sr-Cyrl-RS"/>
        </w:rPr>
        <w:t xml:space="preserve">Средства су намењена за плаћање трошкова </w:t>
      </w:r>
      <w:r w:rsidRPr="0068031E">
        <w:rPr>
          <w:color w:val="000000"/>
          <w:spacing w:val="6"/>
          <w:sz w:val="22"/>
          <w:szCs w:val="22"/>
        </w:rPr>
        <w:t>одвоз</w:t>
      </w:r>
      <w:r w:rsidRPr="0068031E">
        <w:rPr>
          <w:color w:val="000000"/>
          <w:spacing w:val="6"/>
          <w:sz w:val="22"/>
          <w:szCs w:val="22"/>
          <w:lang w:val="sr-Cyrl-RS"/>
        </w:rPr>
        <w:t>а</w:t>
      </w:r>
      <w:r w:rsidRPr="0068031E">
        <w:rPr>
          <w:color w:val="000000"/>
          <w:spacing w:val="6"/>
          <w:sz w:val="22"/>
          <w:szCs w:val="22"/>
        </w:rPr>
        <w:t xml:space="preserve"> отпада и услуг</w:t>
      </w:r>
      <w:r w:rsidRPr="0068031E">
        <w:rPr>
          <w:color w:val="000000"/>
          <w:spacing w:val="6"/>
          <w:sz w:val="22"/>
          <w:szCs w:val="22"/>
          <w:lang w:val="sr-Cyrl-RS"/>
        </w:rPr>
        <w:t>а</w:t>
      </w:r>
      <w:r w:rsidRPr="0068031E">
        <w:rPr>
          <w:color w:val="000000"/>
          <w:spacing w:val="6"/>
          <w:sz w:val="22"/>
          <w:szCs w:val="22"/>
        </w:rPr>
        <w:t xml:space="preserve"> чи</w:t>
      </w:r>
      <w:r w:rsidRPr="0068031E">
        <w:rPr>
          <w:color w:val="000000"/>
          <w:spacing w:val="6"/>
          <w:sz w:val="22"/>
          <w:szCs w:val="22"/>
          <w:lang w:val="sr-Cyrl-RS"/>
        </w:rPr>
        <w:t xml:space="preserve">стоће, потрошње воде, димничарских услуга по фактурама јавних предузећа, као и </w:t>
      </w:r>
      <w:r w:rsidRPr="0068031E">
        <w:rPr>
          <w:color w:val="000000"/>
          <w:spacing w:val="9"/>
          <w:sz w:val="22"/>
          <w:szCs w:val="22"/>
          <w:lang w:val="sr-Cyrl-RS"/>
        </w:rPr>
        <w:t>накнаде</w:t>
      </w:r>
      <w:r w:rsidRPr="0068031E">
        <w:rPr>
          <w:color w:val="000000"/>
          <w:spacing w:val="9"/>
          <w:sz w:val="22"/>
          <w:szCs w:val="22"/>
        </w:rPr>
        <w:t xml:space="preserve"> за екологију </w:t>
      </w:r>
      <w:r w:rsidRPr="0068031E">
        <w:rPr>
          <w:color w:val="000000"/>
          <w:spacing w:val="2"/>
          <w:sz w:val="22"/>
          <w:szCs w:val="22"/>
          <w:lang w:val="sr-Cyrl-RS"/>
        </w:rPr>
        <w:t>на основу</w:t>
      </w:r>
      <w:r w:rsidRPr="0068031E">
        <w:rPr>
          <w:color w:val="000000"/>
          <w:spacing w:val="2"/>
          <w:sz w:val="22"/>
          <w:szCs w:val="22"/>
        </w:rPr>
        <w:t xml:space="preserve"> Решењ</w:t>
      </w:r>
      <w:r w:rsidRPr="0068031E">
        <w:rPr>
          <w:color w:val="000000"/>
          <w:spacing w:val="2"/>
          <w:sz w:val="22"/>
          <w:szCs w:val="22"/>
          <w:lang w:val="sr-Cyrl-RS"/>
        </w:rPr>
        <w:t>а</w:t>
      </w:r>
      <w:r w:rsidRPr="0068031E">
        <w:rPr>
          <w:color w:val="000000"/>
          <w:spacing w:val="2"/>
          <w:sz w:val="22"/>
          <w:szCs w:val="22"/>
        </w:rPr>
        <w:t xml:space="preserve"> надлежног органа. </w:t>
      </w:r>
      <w:r w:rsidRPr="0068031E">
        <w:rPr>
          <w:color w:val="000000"/>
          <w:spacing w:val="3"/>
          <w:sz w:val="22"/>
          <w:szCs w:val="22"/>
          <w:lang w:val="sr-Cyrl-RS"/>
        </w:rPr>
        <w:t>Такође су предвиђена и за плаћање</w:t>
      </w:r>
      <w:r w:rsidRPr="0068031E">
        <w:rPr>
          <w:color w:val="000000"/>
          <w:spacing w:val="3"/>
          <w:sz w:val="22"/>
          <w:szCs w:val="22"/>
        </w:rPr>
        <w:t xml:space="preserve"> дератизациј</w:t>
      </w:r>
      <w:r w:rsidRPr="0068031E">
        <w:rPr>
          <w:color w:val="000000"/>
          <w:spacing w:val="3"/>
          <w:sz w:val="22"/>
          <w:szCs w:val="22"/>
          <w:lang w:val="sr-Cyrl-RS"/>
        </w:rPr>
        <w:t>е и</w:t>
      </w:r>
      <w:r w:rsidRPr="0068031E">
        <w:rPr>
          <w:color w:val="000000"/>
          <w:spacing w:val="3"/>
          <w:sz w:val="22"/>
          <w:szCs w:val="22"/>
        </w:rPr>
        <w:t xml:space="preserve"> </w:t>
      </w:r>
      <w:r w:rsidRPr="0068031E">
        <w:rPr>
          <w:color w:val="000000"/>
          <w:spacing w:val="10"/>
          <w:sz w:val="22"/>
          <w:szCs w:val="22"/>
          <w:lang w:val="sr-Cyrl-RS"/>
        </w:rPr>
        <w:t>у</w:t>
      </w:r>
      <w:r w:rsidRPr="0068031E">
        <w:rPr>
          <w:color w:val="000000"/>
          <w:spacing w:val="10"/>
          <w:sz w:val="22"/>
          <w:szCs w:val="22"/>
        </w:rPr>
        <w:t>слуг</w:t>
      </w:r>
      <w:r w:rsidRPr="0068031E">
        <w:rPr>
          <w:color w:val="000000"/>
          <w:spacing w:val="10"/>
          <w:sz w:val="22"/>
          <w:szCs w:val="22"/>
          <w:lang w:val="sr-Cyrl-RS"/>
        </w:rPr>
        <w:t>а</w:t>
      </w:r>
      <w:r w:rsidRPr="0068031E">
        <w:rPr>
          <w:color w:val="000000"/>
          <w:spacing w:val="10"/>
          <w:sz w:val="22"/>
          <w:szCs w:val="22"/>
        </w:rPr>
        <w:t xml:space="preserve"> заштите имовине до прописаног законског </w:t>
      </w:r>
      <w:r w:rsidRPr="0068031E">
        <w:rPr>
          <w:color w:val="000000"/>
          <w:spacing w:val="4"/>
          <w:sz w:val="22"/>
          <w:szCs w:val="22"/>
        </w:rPr>
        <w:t>минимума заштите (контрола громобрана, контрола уређаја и апарата за противпожарну заштиту и др.).</w:t>
      </w:r>
    </w:p>
    <w:p w14:paraId="39DFDD16" w14:textId="77777777" w:rsidR="00A435BA" w:rsidRPr="0068031E" w:rsidRDefault="00A435BA" w:rsidP="00A435BA">
      <w:pPr>
        <w:shd w:val="clear" w:color="auto" w:fill="FFFFFF"/>
        <w:tabs>
          <w:tab w:val="left" w:pos="845"/>
        </w:tabs>
        <w:spacing w:after="120" w:line="264" w:lineRule="exact"/>
        <w:ind w:left="1181" w:hanging="331"/>
        <w:rPr>
          <w:b/>
          <w:bCs/>
          <w:color w:val="000000"/>
          <w:spacing w:val="2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 xml:space="preserve">Економска класификација 4214 - Услуге комуникација </w:t>
      </w:r>
      <w:r>
        <w:rPr>
          <w:b/>
          <w:bCs/>
          <w:color w:val="000000"/>
          <w:spacing w:val="-2"/>
          <w:sz w:val="22"/>
          <w:szCs w:val="22"/>
          <w:lang w:val="sr-Cyrl-RS"/>
        </w:rPr>
        <w:t>700</w:t>
      </w:r>
      <w:r w:rsidRPr="0068031E">
        <w:rPr>
          <w:b/>
          <w:bCs/>
          <w:color w:val="000000"/>
          <w:spacing w:val="-2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7"/>
        <w:gridCol w:w="4377"/>
        <w:gridCol w:w="2094"/>
        <w:gridCol w:w="1664"/>
      </w:tblGrid>
      <w:tr w:rsidR="00A435BA" w:rsidRPr="0068031E" w14:paraId="00B2B532" w14:textId="77777777" w:rsidTr="00664C6F">
        <w:tc>
          <w:tcPr>
            <w:tcW w:w="959" w:type="dxa"/>
          </w:tcPr>
          <w:p w14:paraId="5C31562E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27" w:type="dxa"/>
          </w:tcPr>
          <w:p w14:paraId="6BC3FD99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35" w:type="dxa"/>
          </w:tcPr>
          <w:p w14:paraId="58E4BD15" w14:textId="77777777" w:rsidR="00A435BA" w:rsidRPr="0068031E" w:rsidRDefault="00A435BA" w:rsidP="00664C6F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70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5A36BB0D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62DDFFFA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3"/>
          <w:sz w:val="22"/>
          <w:szCs w:val="22"/>
          <w:lang w:val="sr-Cyrl-RS"/>
        </w:rPr>
      </w:pPr>
      <w:r w:rsidRPr="002A4462">
        <w:rPr>
          <w:color w:val="000000"/>
          <w:spacing w:val="3"/>
          <w:sz w:val="22"/>
          <w:szCs w:val="22"/>
          <w:lang w:val="sr-Cyrl-RS"/>
        </w:rPr>
        <w:t>Средства су намењена за трошкове фиксних и мобилних телефона, поште, трошкове</w:t>
      </w:r>
      <w:r>
        <w:rPr>
          <w:color w:val="000000"/>
          <w:spacing w:val="3"/>
          <w:sz w:val="22"/>
          <w:szCs w:val="22"/>
          <w:lang w:val="sr-Cyrl-RS"/>
        </w:rPr>
        <w:t xml:space="preserve"> увођења</w:t>
      </w:r>
      <w:r w:rsidRPr="002A4462">
        <w:rPr>
          <w:color w:val="000000"/>
          <w:spacing w:val="3"/>
          <w:sz w:val="22"/>
          <w:szCs w:val="22"/>
          <w:lang w:val="sr-Cyrl-RS"/>
        </w:rPr>
        <w:t xml:space="preserve"> </w:t>
      </w:r>
      <w:r>
        <w:rPr>
          <w:color w:val="000000"/>
          <w:spacing w:val="3"/>
          <w:sz w:val="22"/>
          <w:szCs w:val="22"/>
          <w:lang w:val="sr-Cyrl-RS"/>
        </w:rPr>
        <w:t xml:space="preserve">оптичког </w:t>
      </w:r>
      <w:r w:rsidRPr="002A4462">
        <w:rPr>
          <w:color w:val="000000"/>
          <w:spacing w:val="3"/>
          <w:sz w:val="22"/>
          <w:szCs w:val="22"/>
          <w:lang w:val="sr-Cyrl-RS"/>
        </w:rPr>
        <w:t xml:space="preserve">интернета, кабловске телевизије и осталих услуга комуникације. </w:t>
      </w:r>
    </w:p>
    <w:p w14:paraId="79B1F83A" w14:textId="77777777" w:rsidR="00A435BA" w:rsidRPr="0068031E" w:rsidRDefault="00A435BA" w:rsidP="00A435BA">
      <w:pPr>
        <w:shd w:val="clear" w:color="auto" w:fill="FFFFFF"/>
        <w:tabs>
          <w:tab w:val="left" w:pos="845"/>
        </w:tabs>
        <w:spacing w:after="120" w:line="264" w:lineRule="exact"/>
        <w:ind w:left="1181" w:hanging="331"/>
        <w:rPr>
          <w:b/>
          <w:bCs/>
          <w:color w:val="000000"/>
          <w:spacing w:val="3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 xml:space="preserve">Економска класификација 4215 - Трошкови осигурања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99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8"/>
        <w:gridCol w:w="4445"/>
        <w:gridCol w:w="2095"/>
        <w:gridCol w:w="1664"/>
      </w:tblGrid>
      <w:tr w:rsidR="00A435BA" w:rsidRPr="0068031E" w14:paraId="72674D35" w14:textId="77777777" w:rsidTr="00664C6F">
        <w:tc>
          <w:tcPr>
            <w:tcW w:w="887" w:type="dxa"/>
          </w:tcPr>
          <w:p w14:paraId="3B8CCFA4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01 00</w:t>
            </w:r>
          </w:p>
        </w:tc>
        <w:tc>
          <w:tcPr>
            <w:tcW w:w="4598" w:type="dxa"/>
          </w:tcPr>
          <w:p w14:paraId="2406A91C" w14:textId="77777777" w:rsidR="00A435BA" w:rsidRPr="0068031E" w:rsidRDefault="00A435BA" w:rsidP="00664C6F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36" w:type="dxa"/>
          </w:tcPr>
          <w:p w14:paraId="2E926B8B" w14:textId="77777777" w:rsidR="00A435BA" w:rsidRPr="0068031E" w:rsidRDefault="00A435BA" w:rsidP="00664C6F">
            <w:pPr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sr-Cyrl-RS"/>
              </w:rPr>
              <w:t>99</w:t>
            </w:r>
            <w:r w:rsidRPr="0068031E">
              <w:rPr>
                <w:color w:val="000000"/>
                <w:spacing w:val="-2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pacing w:val="-2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42347B34" w14:textId="77777777" w:rsidR="00A435BA" w:rsidRPr="0068031E" w:rsidRDefault="00A435BA" w:rsidP="00664C6F">
            <w:pPr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0009E9DC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4"/>
          <w:sz w:val="22"/>
          <w:szCs w:val="22"/>
        </w:rPr>
      </w:pPr>
      <w:r w:rsidRPr="002A4462">
        <w:rPr>
          <w:color w:val="000000"/>
          <w:spacing w:val="4"/>
          <w:sz w:val="22"/>
          <w:szCs w:val="22"/>
        </w:rPr>
        <w:t xml:space="preserve">Средства су намењена за трошкове осигурања зграда, возила, опреме, уметничког фонда и остале дугорочне имовине, као и запослених. </w:t>
      </w:r>
    </w:p>
    <w:p w14:paraId="175D5D4A" w14:textId="77777777" w:rsidR="00A435BA" w:rsidRPr="0068031E" w:rsidRDefault="00A435BA" w:rsidP="00A435BA">
      <w:pPr>
        <w:shd w:val="clear" w:color="auto" w:fill="FFFFFF"/>
        <w:spacing w:after="120" w:line="269" w:lineRule="exact"/>
        <w:outlineLvl w:val="0"/>
        <w:rPr>
          <w:b/>
          <w:bCs/>
          <w:color w:val="000000"/>
          <w:spacing w:val="5"/>
          <w:sz w:val="22"/>
          <w:szCs w:val="22"/>
        </w:rPr>
      </w:pPr>
      <w:r w:rsidRPr="0068031E">
        <w:rPr>
          <w:b/>
          <w:bCs/>
          <w:color w:val="000000"/>
          <w:spacing w:val="-1"/>
          <w:sz w:val="22"/>
          <w:szCs w:val="22"/>
        </w:rPr>
        <w:t xml:space="preserve">Економска класификација 422 - Трошкови путовања –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2</w:t>
      </w:r>
      <w:r>
        <w:rPr>
          <w:b/>
          <w:bCs/>
          <w:color w:val="000000"/>
          <w:spacing w:val="-1"/>
          <w:sz w:val="22"/>
          <w:szCs w:val="22"/>
          <w:lang w:val="sr-Latn-RS"/>
        </w:rPr>
        <w:t>0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00,00 </w:t>
      </w:r>
      <w:r w:rsidRPr="0068031E">
        <w:rPr>
          <w:b/>
          <w:bCs/>
          <w:color w:val="000000"/>
          <w:spacing w:val="5"/>
          <w:sz w:val="22"/>
          <w:szCs w:val="22"/>
        </w:rPr>
        <w:t>динара</w:t>
      </w:r>
    </w:p>
    <w:p w14:paraId="73D0947B" w14:textId="77777777" w:rsidR="00A435BA" w:rsidRPr="0068031E" w:rsidRDefault="00A435BA" w:rsidP="00A435BA">
      <w:pPr>
        <w:shd w:val="clear" w:color="auto" w:fill="FFFFFF"/>
        <w:tabs>
          <w:tab w:val="left" w:pos="845"/>
        </w:tabs>
        <w:spacing w:after="60" w:line="264" w:lineRule="exact"/>
        <w:ind w:left="1180" w:hanging="329"/>
        <w:rPr>
          <w:b/>
          <w:bCs/>
          <w:color w:val="000000"/>
          <w:spacing w:val="-1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1E3E19">
        <w:rPr>
          <w:b/>
          <w:bCs/>
          <w:color w:val="000000"/>
          <w:spacing w:val="2"/>
          <w:w w:val="109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-2"/>
          <w:w w:val="109"/>
          <w:sz w:val="22"/>
          <w:szCs w:val="22"/>
        </w:rPr>
        <w:t xml:space="preserve"> класификација </w:t>
      </w:r>
      <w:r w:rsidRPr="0068031E">
        <w:rPr>
          <w:b/>
          <w:bCs/>
          <w:color w:val="000000"/>
          <w:spacing w:val="4"/>
          <w:sz w:val="22"/>
          <w:szCs w:val="22"/>
        </w:rPr>
        <w:t xml:space="preserve">4221 - Трошкови службених </w:t>
      </w:r>
      <w:r w:rsidRPr="0068031E">
        <w:rPr>
          <w:b/>
          <w:bCs/>
          <w:color w:val="000000"/>
          <w:spacing w:val="1"/>
          <w:sz w:val="22"/>
          <w:szCs w:val="22"/>
        </w:rPr>
        <w:t xml:space="preserve">путовања у земљи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150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00,00 динара</w:t>
      </w: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4407"/>
        <w:gridCol w:w="2113"/>
        <w:gridCol w:w="1701"/>
      </w:tblGrid>
      <w:tr w:rsidR="00A435BA" w:rsidRPr="0068031E" w14:paraId="61FE7BDE" w14:textId="77777777" w:rsidTr="00664C6F">
        <w:tc>
          <w:tcPr>
            <w:tcW w:w="993" w:type="dxa"/>
          </w:tcPr>
          <w:p w14:paraId="23DD2DD0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Cs/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bCs/>
                <w:color w:val="000000"/>
                <w:spacing w:val="-1"/>
                <w:sz w:val="22"/>
                <w:szCs w:val="22"/>
              </w:rPr>
              <w:t>01 00</w:t>
            </w:r>
          </w:p>
        </w:tc>
        <w:tc>
          <w:tcPr>
            <w:tcW w:w="4407" w:type="dxa"/>
          </w:tcPr>
          <w:p w14:paraId="77334107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13" w:type="dxa"/>
          </w:tcPr>
          <w:p w14:paraId="045299CA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  <w:r w:rsidRPr="0068031E">
              <w:rPr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6FE291C1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7AE2DD12" w14:textId="77777777" w:rsidR="00A435BA" w:rsidRPr="002A4462" w:rsidRDefault="00A435BA" w:rsidP="00A435BA">
      <w:pPr>
        <w:shd w:val="clear" w:color="auto" w:fill="FFFFFF"/>
        <w:spacing w:before="60" w:after="60" w:line="269" w:lineRule="exact"/>
        <w:ind w:left="11" w:right="11" w:firstLine="709"/>
        <w:jc w:val="both"/>
        <w:rPr>
          <w:color w:val="000000"/>
          <w:spacing w:val="4"/>
          <w:sz w:val="22"/>
          <w:szCs w:val="22"/>
        </w:rPr>
      </w:pPr>
      <w:r w:rsidRPr="002A4462">
        <w:rPr>
          <w:color w:val="000000"/>
          <w:spacing w:val="4"/>
          <w:sz w:val="22"/>
          <w:szCs w:val="22"/>
        </w:rPr>
        <w:t xml:space="preserve">Обухватају трошкове дневница на службеном путу, трошкове превоза на службеном путу (аутобус, воз, авион, и сл.), трошкове смештаја на службеном путу, остале услуге службеног превоза: превоз у јавном саобраћају, такси, превоз у граду по службеном послу, </w:t>
      </w:r>
      <w:r w:rsidRPr="0068031E">
        <w:rPr>
          <w:color w:val="000000"/>
          <w:spacing w:val="4"/>
          <w:sz w:val="22"/>
          <w:szCs w:val="22"/>
        </w:rPr>
        <w:t xml:space="preserve">накнада за употребу сопственог возила у службене сврхе и остале трошкове за службена путовања у земљи. </w:t>
      </w:r>
    </w:p>
    <w:p w14:paraId="6C47EB2E" w14:textId="77777777" w:rsidR="00A435BA" w:rsidRPr="0068031E" w:rsidRDefault="00A435BA" w:rsidP="00A435BA">
      <w:pPr>
        <w:shd w:val="clear" w:color="auto" w:fill="FFFFFF"/>
        <w:tabs>
          <w:tab w:val="left" w:pos="845"/>
        </w:tabs>
        <w:spacing w:after="60" w:line="264" w:lineRule="exact"/>
        <w:ind w:left="1180" w:hanging="329"/>
        <w:rPr>
          <w:b/>
          <w:bCs/>
          <w:color w:val="000000"/>
          <w:spacing w:val="-1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2"/>
          <w:w w:val="109"/>
          <w:sz w:val="22"/>
          <w:szCs w:val="22"/>
        </w:rPr>
        <w:t xml:space="preserve">Економска класификација </w:t>
      </w:r>
      <w:r w:rsidRPr="0068031E">
        <w:rPr>
          <w:b/>
          <w:bCs/>
          <w:color w:val="000000"/>
          <w:spacing w:val="4"/>
          <w:sz w:val="22"/>
          <w:szCs w:val="22"/>
        </w:rPr>
        <w:t>422</w:t>
      </w:r>
      <w:r w:rsidRPr="0068031E">
        <w:rPr>
          <w:b/>
          <w:bCs/>
          <w:color w:val="000000"/>
          <w:spacing w:val="4"/>
          <w:sz w:val="22"/>
          <w:szCs w:val="22"/>
          <w:lang w:val="sr-Cyrl-RS"/>
        </w:rPr>
        <w:t>2</w:t>
      </w:r>
      <w:r w:rsidRPr="0068031E">
        <w:rPr>
          <w:b/>
          <w:bCs/>
          <w:color w:val="000000"/>
          <w:spacing w:val="4"/>
          <w:sz w:val="22"/>
          <w:szCs w:val="22"/>
        </w:rPr>
        <w:t xml:space="preserve"> - Трошкови службених </w:t>
      </w:r>
      <w:r w:rsidRPr="0068031E">
        <w:rPr>
          <w:b/>
          <w:bCs/>
          <w:color w:val="000000"/>
          <w:spacing w:val="1"/>
          <w:sz w:val="22"/>
          <w:szCs w:val="22"/>
        </w:rPr>
        <w:t xml:space="preserve">путовања у </w:t>
      </w:r>
      <w:r w:rsidRPr="001E3E19">
        <w:rPr>
          <w:b/>
          <w:bCs/>
          <w:color w:val="000000"/>
          <w:spacing w:val="-1"/>
          <w:sz w:val="22"/>
          <w:szCs w:val="22"/>
        </w:rPr>
        <w:t>иностранство</w:t>
      </w:r>
      <w:r w:rsidRPr="0068031E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5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00,00 динара</w:t>
      </w: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4407"/>
        <w:gridCol w:w="2113"/>
        <w:gridCol w:w="1701"/>
      </w:tblGrid>
      <w:tr w:rsidR="00A435BA" w:rsidRPr="0068031E" w14:paraId="6249C885" w14:textId="77777777" w:rsidTr="00664C6F">
        <w:tc>
          <w:tcPr>
            <w:tcW w:w="993" w:type="dxa"/>
          </w:tcPr>
          <w:p w14:paraId="1E16366E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Cs/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bCs/>
                <w:color w:val="000000"/>
                <w:spacing w:val="-1"/>
                <w:sz w:val="22"/>
                <w:szCs w:val="22"/>
              </w:rPr>
              <w:t>01 00</w:t>
            </w:r>
          </w:p>
        </w:tc>
        <w:tc>
          <w:tcPr>
            <w:tcW w:w="4407" w:type="dxa"/>
          </w:tcPr>
          <w:p w14:paraId="5532D108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13" w:type="dxa"/>
          </w:tcPr>
          <w:p w14:paraId="198A0D28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Pr="0068031E">
              <w:rPr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60276490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динара</w:t>
            </w:r>
          </w:p>
        </w:tc>
      </w:tr>
    </w:tbl>
    <w:p w14:paraId="439E78D9" w14:textId="77777777" w:rsidR="00A435BA" w:rsidRPr="002A4462" w:rsidRDefault="00A435BA" w:rsidP="00A435BA">
      <w:pPr>
        <w:shd w:val="clear" w:color="auto" w:fill="FFFFFF"/>
        <w:spacing w:before="60" w:after="60" w:line="269" w:lineRule="exact"/>
        <w:ind w:left="11" w:right="11" w:firstLine="709"/>
        <w:jc w:val="both"/>
        <w:rPr>
          <w:color w:val="000000"/>
          <w:spacing w:val="4"/>
          <w:sz w:val="22"/>
          <w:szCs w:val="22"/>
        </w:rPr>
      </w:pPr>
      <w:r w:rsidRPr="002A4462">
        <w:rPr>
          <w:color w:val="000000"/>
          <w:spacing w:val="4"/>
          <w:sz w:val="22"/>
          <w:szCs w:val="22"/>
        </w:rPr>
        <w:t xml:space="preserve">Обухватају трошкове дневница на службеном путу у иностранство, трошкове превоза на службеном путу (аутобус, воз, авион, и сл.), трошкове смештаја на службеном путу, остале услуге службеног превоза: превоз у јавном саобраћају, такси, превоз у граду по службеном послу, </w:t>
      </w:r>
      <w:r w:rsidRPr="0068031E">
        <w:rPr>
          <w:color w:val="000000"/>
          <w:spacing w:val="4"/>
          <w:sz w:val="22"/>
          <w:szCs w:val="22"/>
        </w:rPr>
        <w:t xml:space="preserve">накнада за употребу сопственог возила у службене сврхе и остале трошкове за службена путовања у </w:t>
      </w:r>
      <w:r w:rsidRPr="002A4462">
        <w:rPr>
          <w:color w:val="000000"/>
          <w:spacing w:val="4"/>
          <w:sz w:val="22"/>
          <w:szCs w:val="22"/>
        </w:rPr>
        <w:t>иностранство</w:t>
      </w:r>
      <w:r w:rsidRPr="0068031E">
        <w:rPr>
          <w:color w:val="000000"/>
          <w:spacing w:val="4"/>
          <w:sz w:val="22"/>
          <w:szCs w:val="22"/>
        </w:rPr>
        <w:t>.</w:t>
      </w:r>
    </w:p>
    <w:p w14:paraId="318EF134" w14:textId="77777777" w:rsidR="00A435BA" w:rsidRPr="0068031E" w:rsidRDefault="00A435BA" w:rsidP="00A435BA">
      <w:pPr>
        <w:shd w:val="clear" w:color="auto" w:fill="FFFFFF"/>
        <w:spacing w:after="120" w:line="264" w:lineRule="exact"/>
        <w:rPr>
          <w:b/>
          <w:bCs/>
          <w:spacing w:val="4"/>
          <w:w w:val="108"/>
          <w:sz w:val="22"/>
          <w:szCs w:val="22"/>
        </w:rPr>
      </w:pPr>
      <w:r w:rsidRPr="0068031E">
        <w:rPr>
          <w:b/>
          <w:bCs/>
          <w:spacing w:val="-1"/>
          <w:w w:val="108"/>
          <w:sz w:val="22"/>
          <w:szCs w:val="22"/>
        </w:rPr>
        <w:lastRenderedPageBreak/>
        <w:t>Економска класификација 423 - Услуге по уговору –</w:t>
      </w:r>
      <w:r w:rsidRPr="0068031E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  <w:lang w:val="sr-Cyrl-RS"/>
        </w:rPr>
        <w:t>7</w:t>
      </w:r>
      <w:r w:rsidRPr="0068031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  <w:lang w:val="sr-Cyrl-RS"/>
        </w:rPr>
        <w:t>230</w:t>
      </w:r>
      <w:r w:rsidRPr="0068031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  <w:lang w:val="sr-Cyrl-RS"/>
        </w:rPr>
        <w:t>000</w:t>
      </w:r>
      <w:r w:rsidRPr="0068031E">
        <w:rPr>
          <w:b/>
          <w:bCs/>
          <w:spacing w:val="-1"/>
          <w:sz w:val="22"/>
          <w:szCs w:val="22"/>
        </w:rPr>
        <w:t xml:space="preserve">,00 </w:t>
      </w:r>
      <w:r w:rsidRPr="0068031E">
        <w:rPr>
          <w:b/>
          <w:bCs/>
          <w:spacing w:val="4"/>
          <w:w w:val="108"/>
          <w:sz w:val="22"/>
          <w:szCs w:val="22"/>
        </w:rPr>
        <w:t>динара</w:t>
      </w:r>
    </w:p>
    <w:p w14:paraId="53C81F99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1" w:hanging="331"/>
        <w:rPr>
          <w:b/>
          <w:bCs/>
          <w:color w:val="000000"/>
          <w:spacing w:val="2"/>
          <w:w w:val="108"/>
          <w:sz w:val="22"/>
          <w:szCs w:val="22"/>
        </w:rPr>
      </w:pPr>
      <w:r w:rsidRPr="0068031E">
        <w:rPr>
          <w:b/>
          <w:bCs/>
          <w:color w:val="000000"/>
          <w:w w:val="108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4"/>
          <w:w w:val="108"/>
          <w:sz w:val="22"/>
          <w:szCs w:val="22"/>
        </w:rPr>
        <w:t xml:space="preserve">Економска класификација 4231 – Административне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услуге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5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00,00 </w:t>
      </w:r>
      <w:r w:rsidRPr="0068031E">
        <w:rPr>
          <w:b/>
          <w:bCs/>
          <w:color w:val="000000"/>
          <w:spacing w:val="2"/>
          <w:w w:val="108"/>
          <w:sz w:val="22"/>
          <w:szCs w:val="22"/>
        </w:rPr>
        <w:t xml:space="preserve">динара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056"/>
        <w:gridCol w:w="4439"/>
        <w:gridCol w:w="2126"/>
        <w:gridCol w:w="1701"/>
      </w:tblGrid>
      <w:tr w:rsidR="00A435BA" w:rsidRPr="0068031E" w14:paraId="49ABD383" w14:textId="77777777" w:rsidTr="00664C6F">
        <w:trPr>
          <w:trHeight w:val="66"/>
        </w:trPr>
        <w:tc>
          <w:tcPr>
            <w:tcW w:w="1056" w:type="dxa"/>
          </w:tcPr>
          <w:p w14:paraId="3F7103E7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01 00</w:t>
            </w:r>
          </w:p>
        </w:tc>
        <w:tc>
          <w:tcPr>
            <w:tcW w:w="4439" w:type="dxa"/>
          </w:tcPr>
          <w:p w14:paraId="6DAF8E28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02ED7B30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  <w:lang w:val="sr-Cyrl-RS"/>
              </w:rPr>
              <w:t>5</w:t>
            </w:r>
            <w:r w:rsidRPr="0068031E">
              <w:rPr>
                <w:color w:val="000000"/>
                <w:spacing w:val="6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pacing w:val="6"/>
                <w:sz w:val="22"/>
                <w:szCs w:val="22"/>
              </w:rPr>
              <w:t>.</w:t>
            </w:r>
            <w:r w:rsidRPr="0068031E">
              <w:rPr>
                <w:color w:val="000000"/>
                <w:spacing w:val="6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pacing w:val="6"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14:paraId="6B9B8E37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5FDE18FC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</w:rPr>
      </w:pPr>
      <w:r w:rsidRPr="0068031E">
        <w:rPr>
          <w:color w:val="000000"/>
          <w:spacing w:val="2"/>
          <w:sz w:val="22"/>
          <w:szCs w:val="22"/>
        </w:rPr>
        <w:t xml:space="preserve">Средства за ове намене односе се на трошкове превођења, </w:t>
      </w:r>
      <w:r w:rsidRPr="0068031E">
        <w:rPr>
          <w:color w:val="000000"/>
          <w:spacing w:val="6"/>
          <w:sz w:val="22"/>
          <w:szCs w:val="22"/>
        </w:rPr>
        <w:t>секретарске</w:t>
      </w:r>
      <w:r w:rsidRPr="0068031E">
        <w:rPr>
          <w:color w:val="000000"/>
          <w:spacing w:val="6"/>
          <w:sz w:val="22"/>
          <w:szCs w:val="22"/>
          <w:lang w:val="sr-Cyrl-RS"/>
        </w:rPr>
        <w:t>, рачуноводствене</w:t>
      </w:r>
      <w:r w:rsidRPr="0068031E">
        <w:rPr>
          <w:color w:val="000000"/>
          <w:spacing w:val="6"/>
          <w:sz w:val="22"/>
          <w:szCs w:val="22"/>
        </w:rPr>
        <w:t xml:space="preserve"> и остале административне услуге.</w:t>
      </w:r>
    </w:p>
    <w:p w14:paraId="667177ED" w14:textId="77777777" w:rsidR="00A435BA" w:rsidRPr="0068031E" w:rsidRDefault="00A435BA" w:rsidP="00A435BA">
      <w:pPr>
        <w:shd w:val="clear" w:color="auto" w:fill="FFFFFF"/>
        <w:tabs>
          <w:tab w:val="left" w:pos="830"/>
        </w:tabs>
        <w:spacing w:after="120" w:line="264" w:lineRule="exact"/>
        <w:ind w:left="1181" w:hanging="331"/>
        <w:rPr>
          <w:b/>
          <w:bCs/>
          <w:color w:val="000000"/>
          <w:spacing w:val="3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w w:val="109"/>
          <w:sz w:val="22"/>
          <w:szCs w:val="22"/>
        </w:rPr>
        <w:t xml:space="preserve">Економска класификација 4232 - Компјутерске услуге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200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,00 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3"/>
        <w:gridCol w:w="4338"/>
        <w:gridCol w:w="2085"/>
        <w:gridCol w:w="1666"/>
      </w:tblGrid>
      <w:tr w:rsidR="00A435BA" w:rsidRPr="0068031E" w14:paraId="7B6D3186" w14:textId="77777777" w:rsidTr="00664C6F">
        <w:tc>
          <w:tcPr>
            <w:tcW w:w="1008" w:type="dxa"/>
          </w:tcPr>
          <w:p w14:paraId="2A12AD05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01 00</w:t>
            </w:r>
          </w:p>
        </w:tc>
        <w:tc>
          <w:tcPr>
            <w:tcW w:w="4487" w:type="dxa"/>
          </w:tcPr>
          <w:p w14:paraId="29845E34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561EAC02" w14:textId="77777777" w:rsidR="00A435BA" w:rsidRPr="001E3E19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sr-Cyrl-RS"/>
              </w:rPr>
              <w:t>200</w:t>
            </w:r>
            <w:r w:rsidRPr="001E3E19">
              <w:rPr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Cs/>
                <w:color w:val="000000"/>
                <w:spacing w:val="-1"/>
                <w:sz w:val="22"/>
                <w:szCs w:val="22"/>
                <w:lang w:val="sr-Cyrl-RS"/>
              </w:rPr>
              <w:t>000</w:t>
            </w:r>
            <w:r w:rsidRPr="001E3E19">
              <w:rPr>
                <w:bCs/>
                <w:color w:val="000000"/>
                <w:spacing w:val="-1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71B9AEA0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2711D632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4"/>
          <w:sz w:val="22"/>
          <w:szCs w:val="22"/>
        </w:rPr>
      </w:pPr>
      <w:r w:rsidRPr="0068031E">
        <w:rPr>
          <w:color w:val="000000"/>
          <w:spacing w:val="2"/>
          <w:sz w:val="22"/>
          <w:szCs w:val="22"/>
        </w:rPr>
        <w:t>Средства су планирана за трошкове услуга</w:t>
      </w:r>
      <w:r w:rsidRPr="0068031E">
        <w:rPr>
          <w:color w:val="000000"/>
          <w:spacing w:val="2"/>
          <w:sz w:val="22"/>
          <w:szCs w:val="22"/>
          <w:lang w:val="sr-Cyrl-RS"/>
        </w:rPr>
        <w:t xml:space="preserve"> израде,</w:t>
      </w:r>
      <w:r w:rsidRPr="0068031E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  <w:lang w:val="sr-Cyrl-RS"/>
        </w:rPr>
        <w:t xml:space="preserve">увођења </w:t>
      </w:r>
      <w:r w:rsidRPr="0068031E">
        <w:rPr>
          <w:color w:val="000000"/>
          <w:spacing w:val="2"/>
          <w:sz w:val="22"/>
          <w:szCs w:val="22"/>
          <w:lang w:val="sr-Cyrl-RS"/>
        </w:rPr>
        <w:t xml:space="preserve">и трошкове </w:t>
      </w:r>
      <w:r w:rsidRPr="0068031E">
        <w:rPr>
          <w:color w:val="000000"/>
          <w:spacing w:val="2"/>
          <w:sz w:val="22"/>
          <w:szCs w:val="22"/>
        </w:rPr>
        <w:t>одржавања софтвера</w:t>
      </w:r>
      <w:r w:rsidRPr="0068031E">
        <w:rPr>
          <w:color w:val="000000"/>
          <w:spacing w:val="2"/>
          <w:sz w:val="22"/>
          <w:szCs w:val="22"/>
          <w:lang w:val="sr-Cyrl-RS"/>
        </w:rPr>
        <w:t xml:space="preserve"> и рач</w:t>
      </w:r>
      <w:r w:rsidRPr="0068031E">
        <w:rPr>
          <w:color w:val="000000"/>
          <w:spacing w:val="4"/>
          <w:sz w:val="22"/>
          <w:szCs w:val="22"/>
        </w:rPr>
        <w:t>унара</w:t>
      </w:r>
      <w:r w:rsidRPr="0068031E">
        <w:rPr>
          <w:color w:val="000000"/>
          <w:spacing w:val="4"/>
          <w:sz w:val="22"/>
          <w:szCs w:val="22"/>
          <w:lang w:val="sr-Cyrl-RS"/>
        </w:rPr>
        <w:t xml:space="preserve"> као и остале компјутерске услуге</w:t>
      </w:r>
      <w:r w:rsidRPr="0068031E">
        <w:rPr>
          <w:color w:val="000000"/>
          <w:spacing w:val="4"/>
          <w:sz w:val="22"/>
          <w:szCs w:val="22"/>
        </w:rPr>
        <w:t>.</w:t>
      </w:r>
    </w:p>
    <w:p w14:paraId="72530105" w14:textId="77777777" w:rsidR="00A435BA" w:rsidRPr="0068031E" w:rsidRDefault="00A435BA" w:rsidP="00A435BA">
      <w:pPr>
        <w:shd w:val="clear" w:color="auto" w:fill="FFFFFF"/>
        <w:tabs>
          <w:tab w:val="left" w:pos="830"/>
        </w:tabs>
        <w:spacing w:after="120" w:line="264" w:lineRule="exact"/>
        <w:ind w:left="1181" w:hanging="331"/>
        <w:rPr>
          <w:b/>
          <w:bCs/>
          <w:color w:val="000000"/>
          <w:spacing w:val="3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w w:val="109"/>
          <w:sz w:val="22"/>
          <w:szCs w:val="22"/>
        </w:rPr>
        <w:t>Економска класификација 423</w:t>
      </w:r>
      <w:r w:rsidRPr="0068031E">
        <w:rPr>
          <w:b/>
          <w:bCs/>
          <w:color w:val="000000"/>
          <w:spacing w:val="-3"/>
          <w:w w:val="109"/>
          <w:sz w:val="22"/>
          <w:szCs w:val="22"/>
          <w:lang w:val="sr-Cyrl-RS"/>
        </w:rPr>
        <w:t>3</w:t>
      </w:r>
      <w:r w:rsidRPr="0068031E">
        <w:rPr>
          <w:b/>
          <w:bCs/>
          <w:color w:val="000000"/>
          <w:spacing w:val="-3"/>
          <w:w w:val="109"/>
          <w:sz w:val="22"/>
          <w:szCs w:val="22"/>
        </w:rPr>
        <w:t xml:space="preserve"> – </w:t>
      </w:r>
      <w:r w:rsidRPr="0068031E">
        <w:rPr>
          <w:b/>
          <w:bCs/>
          <w:color w:val="000000"/>
          <w:spacing w:val="-3"/>
          <w:w w:val="109"/>
          <w:sz w:val="22"/>
          <w:szCs w:val="22"/>
          <w:lang w:val="sr-Cyrl-RS"/>
        </w:rPr>
        <w:t>Услуге образовања и усавршавања запослених</w:t>
      </w:r>
      <w:r w:rsidRPr="0068031E">
        <w:rPr>
          <w:b/>
          <w:bCs/>
          <w:color w:val="000000"/>
          <w:spacing w:val="-3"/>
          <w:w w:val="109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3"/>
        <w:gridCol w:w="4336"/>
        <w:gridCol w:w="2088"/>
        <w:gridCol w:w="1665"/>
      </w:tblGrid>
      <w:tr w:rsidR="00A435BA" w:rsidRPr="0068031E" w14:paraId="3323EC6D" w14:textId="77777777" w:rsidTr="00664C6F">
        <w:tc>
          <w:tcPr>
            <w:tcW w:w="1008" w:type="dxa"/>
          </w:tcPr>
          <w:p w14:paraId="755B1A3E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01 00</w:t>
            </w:r>
          </w:p>
        </w:tc>
        <w:tc>
          <w:tcPr>
            <w:tcW w:w="4487" w:type="dxa"/>
          </w:tcPr>
          <w:p w14:paraId="430ABF6C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0E5E78AA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  <w:lang w:val="sr-Cyrl-RS"/>
              </w:rPr>
              <w:t>10</w:t>
            </w:r>
            <w:r w:rsidRPr="0068031E">
              <w:rPr>
                <w:color w:val="000000"/>
                <w:spacing w:val="6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5947D0D9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0431D20A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</w:rPr>
      </w:pPr>
      <w:r w:rsidRPr="0068031E">
        <w:rPr>
          <w:color w:val="000000"/>
          <w:spacing w:val="2"/>
          <w:sz w:val="22"/>
          <w:szCs w:val="22"/>
        </w:rPr>
        <w:t xml:space="preserve">Средства су планирана за трошкове </w:t>
      </w:r>
      <w:r w:rsidRPr="002A4462">
        <w:rPr>
          <w:color w:val="000000"/>
          <w:spacing w:val="2"/>
          <w:sz w:val="22"/>
          <w:szCs w:val="22"/>
        </w:rPr>
        <w:t>образовања и усавршавања запослених, котизације за семинаре и стручна саветовања и учествовање на сајмовима, као и годишње чланарине у домаћим и међународним струковним организацијама, за издатке за стручне испите и остале издатке за стручно образовање.</w:t>
      </w:r>
    </w:p>
    <w:p w14:paraId="06538534" w14:textId="77777777" w:rsidR="00A435BA" w:rsidRPr="0068031E" w:rsidRDefault="00A435BA" w:rsidP="00A435BA">
      <w:pPr>
        <w:shd w:val="clear" w:color="auto" w:fill="FFFFFF"/>
        <w:tabs>
          <w:tab w:val="left" w:pos="830"/>
        </w:tabs>
        <w:spacing w:after="120" w:line="264" w:lineRule="exact"/>
        <w:ind w:left="1181" w:hanging="331"/>
        <w:rPr>
          <w:b/>
          <w:bCs/>
          <w:color w:val="000000"/>
          <w:spacing w:val="4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1E3E19">
        <w:rPr>
          <w:b/>
          <w:bCs/>
          <w:color w:val="000000"/>
          <w:spacing w:val="-3"/>
          <w:w w:val="109"/>
          <w:sz w:val="22"/>
          <w:szCs w:val="22"/>
          <w:lang w:val="sr-Cyrl-RS"/>
        </w:rPr>
        <w:t>Економска</w:t>
      </w:r>
      <w:r w:rsidRPr="0068031E">
        <w:rPr>
          <w:b/>
          <w:bCs/>
          <w:color w:val="000000"/>
          <w:spacing w:val="-4"/>
          <w:w w:val="109"/>
          <w:sz w:val="22"/>
          <w:szCs w:val="22"/>
        </w:rPr>
        <w:t xml:space="preserve"> класификација 4234 - Услуге информисања </w:t>
      </w:r>
      <w:r>
        <w:rPr>
          <w:b/>
          <w:bCs/>
          <w:color w:val="000000"/>
          <w:spacing w:val="-4"/>
          <w:w w:val="109"/>
          <w:sz w:val="22"/>
          <w:szCs w:val="22"/>
          <w:lang w:val="sr-Cyrl-RS"/>
        </w:rPr>
        <w:t>700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00,00 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"/>
        <w:gridCol w:w="4378"/>
        <w:gridCol w:w="2101"/>
        <w:gridCol w:w="1652"/>
      </w:tblGrid>
      <w:tr w:rsidR="00A435BA" w:rsidRPr="0068031E" w14:paraId="38B391D3" w14:textId="77777777" w:rsidTr="00664C6F">
        <w:tc>
          <w:tcPr>
            <w:tcW w:w="964" w:type="dxa"/>
          </w:tcPr>
          <w:p w14:paraId="4D29DEE0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01 00</w:t>
            </w:r>
          </w:p>
        </w:tc>
        <w:tc>
          <w:tcPr>
            <w:tcW w:w="4531" w:type="dxa"/>
          </w:tcPr>
          <w:p w14:paraId="5A58200C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01D2630D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jc w:val="right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  <w:lang w:val="sr-Cyrl-RS"/>
              </w:rPr>
              <w:t>700</w:t>
            </w:r>
            <w:r w:rsidRPr="0068031E">
              <w:rPr>
                <w:color w:val="000000"/>
                <w:spacing w:val="6"/>
                <w:sz w:val="22"/>
                <w:szCs w:val="22"/>
              </w:rPr>
              <w:t>.</w:t>
            </w:r>
            <w:r>
              <w:rPr>
                <w:color w:val="000000"/>
                <w:spacing w:val="6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pacing w:val="6"/>
                <w:sz w:val="22"/>
                <w:szCs w:val="22"/>
              </w:rPr>
              <w:t>00,00</w:t>
            </w:r>
          </w:p>
        </w:tc>
        <w:tc>
          <w:tcPr>
            <w:tcW w:w="1687" w:type="dxa"/>
          </w:tcPr>
          <w:p w14:paraId="7F2E9268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5BEE27BD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68031E">
        <w:rPr>
          <w:color w:val="000000"/>
          <w:spacing w:val="2"/>
          <w:sz w:val="22"/>
          <w:szCs w:val="22"/>
          <w:lang w:val="sr-Cyrl-RS"/>
        </w:rPr>
        <w:t xml:space="preserve">Услуге информисања подразумевају штампање публикација, каталога за изложбе, плаката, флајера, позивница, компакт дискова и сл. и трошкове информисања јавности, објављивања тендера и информативних огласа, услуге рекламирања и пропаганде, радија и телевизије и остале медијске услуге. </w:t>
      </w:r>
    </w:p>
    <w:p w14:paraId="5A776090" w14:textId="77777777" w:rsidR="00A435BA" w:rsidRPr="0068031E" w:rsidRDefault="00A435BA" w:rsidP="00A435BA">
      <w:pPr>
        <w:shd w:val="clear" w:color="auto" w:fill="FFFFFF"/>
        <w:tabs>
          <w:tab w:val="left" w:pos="912"/>
        </w:tabs>
        <w:spacing w:after="120" w:line="264" w:lineRule="exact"/>
        <w:ind w:left="1181" w:hanging="331"/>
        <w:rPr>
          <w:b/>
          <w:bCs/>
          <w:spacing w:val="3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spacing w:val="-3"/>
          <w:w w:val="109"/>
          <w:sz w:val="22"/>
          <w:szCs w:val="22"/>
        </w:rPr>
        <w:t xml:space="preserve">Економска класификација 4235 - Стручне услуге </w:t>
      </w:r>
      <w:r>
        <w:rPr>
          <w:b/>
          <w:bCs/>
          <w:spacing w:val="-3"/>
          <w:w w:val="109"/>
          <w:sz w:val="22"/>
          <w:szCs w:val="22"/>
          <w:lang w:val="sr-Cyrl-RS"/>
        </w:rPr>
        <w:t>5</w:t>
      </w:r>
      <w:r w:rsidRPr="0068031E">
        <w:rPr>
          <w:b/>
          <w:bCs/>
          <w:spacing w:val="-3"/>
          <w:w w:val="109"/>
          <w:sz w:val="22"/>
          <w:szCs w:val="22"/>
        </w:rPr>
        <w:t>.</w:t>
      </w:r>
      <w:r>
        <w:rPr>
          <w:b/>
          <w:bCs/>
          <w:spacing w:val="-3"/>
          <w:w w:val="109"/>
          <w:sz w:val="22"/>
          <w:szCs w:val="22"/>
          <w:lang w:val="sr-Cyrl-RS"/>
        </w:rPr>
        <w:t>700</w:t>
      </w:r>
      <w:r w:rsidRPr="0068031E">
        <w:rPr>
          <w:b/>
          <w:bCs/>
          <w:spacing w:val="-3"/>
          <w:w w:val="109"/>
          <w:sz w:val="22"/>
          <w:szCs w:val="22"/>
        </w:rPr>
        <w:t xml:space="preserve">.000,00 </w:t>
      </w:r>
      <w:r w:rsidRPr="0068031E">
        <w:rPr>
          <w:b/>
          <w:bCs/>
          <w:spacing w:val="3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"/>
        <w:gridCol w:w="4333"/>
        <w:gridCol w:w="2092"/>
        <w:gridCol w:w="1665"/>
      </w:tblGrid>
      <w:tr w:rsidR="00A435BA" w:rsidRPr="0068031E" w14:paraId="736F962E" w14:textId="77777777" w:rsidTr="00664C6F">
        <w:tc>
          <w:tcPr>
            <w:tcW w:w="1008" w:type="dxa"/>
          </w:tcPr>
          <w:p w14:paraId="30C06B86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01 00</w:t>
            </w:r>
          </w:p>
        </w:tc>
        <w:tc>
          <w:tcPr>
            <w:tcW w:w="4487" w:type="dxa"/>
          </w:tcPr>
          <w:p w14:paraId="60E9CD24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046FD9A4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700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51FD09D8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6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1AE16670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2A4462">
        <w:rPr>
          <w:color w:val="000000"/>
          <w:spacing w:val="2"/>
          <w:sz w:val="22"/>
          <w:szCs w:val="22"/>
          <w:lang w:val="sr-Cyrl-RS"/>
        </w:rPr>
        <w:t>Средстава су планирана за трошкове накнада за рад у управним и надзорним одборима,</w:t>
      </w:r>
      <w:r w:rsidRPr="0084055A">
        <w:rPr>
          <w:color w:val="000000"/>
          <w:spacing w:val="2"/>
          <w:sz w:val="22"/>
          <w:szCs w:val="22"/>
          <w:lang w:val="sr-Cyrl-RS"/>
        </w:rPr>
        <w:t xml:space="preserve"> односно ангажовање лица на привременим и повременим пословима, </w:t>
      </w:r>
      <w:r w:rsidRPr="002A4462">
        <w:rPr>
          <w:color w:val="000000"/>
          <w:spacing w:val="2"/>
          <w:sz w:val="22"/>
          <w:szCs w:val="22"/>
          <w:lang w:val="sr-Cyrl-RS"/>
        </w:rPr>
        <w:t>адвокатске услуге, правно заступање, услуге ревизије, услуге вештака, услуге финансијских саветника и сл, као и остале стручне услуге у вези са обављањем делатности.</w:t>
      </w:r>
    </w:p>
    <w:p w14:paraId="542396C0" w14:textId="77777777" w:rsidR="00A435BA" w:rsidRPr="0068031E" w:rsidRDefault="00A435BA" w:rsidP="00A435BA">
      <w:pPr>
        <w:shd w:val="clear" w:color="auto" w:fill="FFFFFF"/>
        <w:tabs>
          <w:tab w:val="left" w:pos="912"/>
        </w:tabs>
        <w:spacing w:before="120" w:after="120" w:line="264" w:lineRule="exact"/>
        <w:ind w:left="1180" w:hanging="329"/>
        <w:rPr>
          <w:b/>
          <w:bCs/>
          <w:color w:val="000000"/>
          <w:spacing w:val="-1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2"/>
          <w:w w:val="109"/>
          <w:sz w:val="22"/>
          <w:szCs w:val="22"/>
        </w:rPr>
        <w:t xml:space="preserve">Економска класификација 4236 - Услуге за домаћинство </w:t>
      </w:r>
      <w:r w:rsidRPr="0068031E">
        <w:rPr>
          <w:b/>
          <w:bCs/>
          <w:color w:val="000000"/>
          <w:spacing w:val="-1"/>
          <w:w w:val="109"/>
          <w:sz w:val="22"/>
          <w:szCs w:val="22"/>
        </w:rPr>
        <w:t xml:space="preserve">и угоститељство </w:t>
      </w:r>
      <w:r>
        <w:rPr>
          <w:b/>
          <w:bCs/>
          <w:color w:val="000000"/>
          <w:spacing w:val="-2"/>
          <w:sz w:val="22"/>
          <w:szCs w:val="22"/>
          <w:lang w:val="sr-Cyrl-RS"/>
        </w:rPr>
        <w:t>10</w:t>
      </w:r>
      <w:r w:rsidRPr="0068031E">
        <w:rPr>
          <w:b/>
          <w:bCs/>
          <w:color w:val="000000"/>
          <w:spacing w:val="-2"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-1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"/>
        <w:gridCol w:w="4400"/>
        <w:gridCol w:w="2085"/>
        <w:gridCol w:w="1666"/>
      </w:tblGrid>
      <w:tr w:rsidR="00A435BA" w:rsidRPr="0068031E" w14:paraId="5FA8080F" w14:textId="77777777" w:rsidTr="00664C6F">
        <w:trPr>
          <w:trHeight w:val="227"/>
        </w:trPr>
        <w:tc>
          <w:tcPr>
            <w:tcW w:w="942" w:type="dxa"/>
          </w:tcPr>
          <w:p w14:paraId="745B2933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01 00</w:t>
            </w:r>
          </w:p>
        </w:tc>
        <w:tc>
          <w:tcPr>
            <w:tcW w:w="4553" w:type="dxa"/>
          </w:tcPr>
          <w:p w14:paraId="6848877B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4182608F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41BF36D9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4C4A1080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2A4462">
        <w:rPr>
          <w:color w:val="000000"/>
          <w:spacing w:val="2"/>
          <w:sz w:val="22"/>
          <w:szCs w:val="22"/>
          <w:lang w:val="sr-Cyrl-RS"/>
        </w:rPr>
        <w:t xml:space="preserve">Услуге за домаћинство и угоститељство обухватају трошкове </w:t>
      </w:r>
      <w:r>
        <w:rPr>
          <w:color w:val="000000"/>
          <w:spacing w:val="2"/>
          <w:sz w:val="22"/>
          <w:szCs w:val="22"/>
          <w:lang w:val="sr-Cyrl-RS"/>
        </w:rPr>
        <w:t xml:space="preserve">чишћења зграде, </w:t>
      </w:r>
      <w:r w:rsidRPr="002A4462">
        <w:rPr>
          <w:color w:val="000000"/>
          <w:spacing w:val="2"/>
          <w:sz w:val="22"/>
          <w:szCs w:val="22"/>
          <w:lang w:val="sr-Cyrl-RS"/>
        </w:rPr>
        <w:t xml:space="preserve">прања прозора, тракастих завеса, тепиха и сл. и хемијског чишћења, као и угоститељске услуге. </w:t>
      </w:r>
    </w:p>
    <w:p w14:paraId="5067CB4D" w14:textId="77777777" w:rsidR="00A435BA" w:rsidRPr="0068031E" w:rsidRDefault="00A435BA" w:rsidP="00A435BA">
      <w:pPr>
        <w:shd w:val="clear" w:color="auto" w:fill="FFFFFF"/>
        <w:tabs>
          <w:tab w:val="left" w:pos="912"/>
        </w:tabs>
        <w:spacing w:after="120" w:line="264" w:lineRule="exact"/>
        <w:ind w:left="1181" w:hanging="331"/>
        <w:rPr>
          <w:b/>
          <w:bCs/>
          <w:spacing w:val="4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spacing w:val="-4"/>
          <w:w w:val="109"/>
          <w:sz w:val="22"/>
          <w:szCs w:val="22"/>
        </w:rPr>
        <w:t xml:space="preserve">Економска класификација 4237 – Репрезентација </w:t>
      </w:r>
      <w:r>
        <w:rPr>
          <w:b/>
          <w:bCs/>
          <w:spacing w:val="-1"/>
          <w:sz w:val="22"/>
          <w:szCs w:val="22"/>
          <w:lang w:val="sr-Cyrl-RS"/>
        </w:rPr>
        <w:t>10</w:t>
      </w:r>
      <w:r w:rsidRPr="0068031E">
        <w:rPr>
          <w:b/>
          <w:bCs/>
          <w:spacing w:val="-1"/>
          <w:sz w:val="22"/>
          <w:szCs w:val="22"/>
        </w:rPr>
        <w:t xml:space="preserve">0.000,00 </w:t>
      </w:r>
      <w:r w:rsidRPr="0068031E">
        <w:rPr>
          <w:b/>
          <w:bCs/>
          <w:spacing w:val="4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4"/>
        <w:gridCol w:w="4337"/>
        <w:gridCol w:w="2085"/>
        <w:gridCol w:w="1666"/>
      </w:tblGrid>
      <w:tr w:rsidR="00A435BA" w:rsidRPr="0068031E" w14:paraId="7CFFA7D3" w14:textId="77777777" w:rsidTr="00664C6F">
        <w:trPr>
          <w:trHeight w:val="291"/>
        </w:trPr>
        <w:tc>
          <w:tcPr>
            <w:tcW w:w="1008" w:type="dxa"/>
          </w:tcPr>
          <w:p w14:paraId="38EF29C8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</w:rPr>
              <w:t>01 00</w:t>
            </w:r>
          </w:p>
        </w:tc>
        <w:tc>
          <w:tcPr>
            <w:tcW w:w="4487" w:type="dxa"/>
          </w:tcPr>
          <w:p w14:paraId="4A22AB35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2F0EEA05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6A348C85" w14:textId="77777777" w:rsidR="00A435BA" w:rsidRPr="0068031E" w:rsidRDefault="00A435BA" w:rsidP="00664C6F">
            <w:pPr>
              <w:tabs>
                <w:tab w:val="left" w:pos="845"/>
              </w:tabs>
              <w:spacing w:line="264" w:lineRule="exac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6"/>
                <w:sz w:val="22"/>
                <w:szCs w:val="22"/>
              </w:rPr>
              <w:t>динара</w:t>
            </w:r>
          </w:p>
        </w:tc>
      </w:tr>
    </w:tbl>
    <w:p w14:paraId="76D63DDD" w14:textId="77777777" w:rsidR="00A435BA" w:rsidRPr="002A4462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2"/>
          <w:sz w:val="22"/>
          <w:szCs w:val="22"/>
          <w:lang w:val="sr-Cyrl-RS"/>
        </w:rPr>
      </w:pPr>
      <w:r w:rsidRPr="002A4462">
        <w:rPr>
          <w:color w:val="000000"/>
          <w:spacing w:val="2"/>
          <w:sz w:val="22"/>
          <w:szCs w:val="22"/>
          <w:lang w:val="sr-Cyrl-RS"/>
        </w:rPr>
        <w:t xml:space="preserve">Средства су намењена за трошкове свечаног отварања изложби, као и трошкове репрезентације директора приликом пријема странака у вези са делатношћу Галерије. </w:t>
      </w:r>
    </w:p>
    <w:p w14:paraId="14103D00" w14:textId="77777777" w:rsidR="00A435BA" w:rsidRPr="0068031E" w:rsidRDefault="00A435BA" w:rsidP="00A435BA">
      <w:pPr>
        <w:shd w:val="clear" w:color="auto" w:fill="FFFFFF"/>
        <w:tabs>
          <w:tab w:val="left" w:pos="912"/>
        </w:tabs>
        <w:spacing w:after="120" w:line="264" w:lineRule="exact"/>
        <w:ind w:left="1181" w:hanging="331"/>
        <w:rPr>
          <w:b/>
          <w:bCs/>
          <w:color w:val="000000"/>
          <w:spacing w:val="4"/>
          <w:w w:val="109"/>
          <w:sz w:val="22"/>
          <w:szCs w:val="22"/>
        </w:rPr>
      </w:pPr>
      <w:r w:rsidRPr="0068031E">
        <w:rPr>
          <w:b/>
          <w:color w:val="000000"/>
          <w:sz w:val="22"/>
          <w:szCs w:val="22"/>
        </w:rPr>
        <w:t>•</w:t>
      </w:r>
      <w:r w:rsidRPr="0068031E">
        <w:rPr>
          <w:b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 xml:space="preserve">Економска класификација 4239 - Остале опште услуге </w:t>
      </w:r>
      <w:r>
        <w:rPr>
          <w:b/>
          <w:bCs/>
          <w:color w:val="000000"/>
          <w:spacing w:val="3"/>
          <w:w w:val="109"/>
          <w:sz w:val="22"/>
          <w:szCs w:val="22"/>
          <w:lang w:val="sr-Cyrl-RS"/>
        </w:rPr>
        <w:t>280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4"/>
        <w:gridCol w:w="4337"/>
        <w:gridCol w:w="2070"/>
        <w:gridCol w:w="1681"/>
      </w:tblGrid>
      <w:tr w:rsidR="00A435BA" w:rsidRPr="0068031E" w14:paraId="27983032" w14:textId="77777777" w:rsidTr="00664C6F">
        <w:trPr>
          <w:trHeight w:val="253"/>
        </w:trPr>
        <w:tc>
          <w:tcPr>
            <w:tcW w:w="1008" w:type="dxa"/>
          </w:tcPr>
          <w:p w14:paraId="4E00EA43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spacing w:val="1"/>
                <w:sz w:val="22"/>
                <w:szCs w:val="22"/>
              </w:rPr>
              <w:t xml:space="preserve">01 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00</w:t>
            </w:r>
          </w:p>
        </w:tc>
        <w:tc>
          <w:tcPr>
            <w:tcW w:w="4487" w:type="dxa"/>
          </w:tcPr>
          <w:p w14:paraId="1427EE33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10" w:type="dxa"/>
          </w:tcPr>
          <w:p w14:paraId="5AE9D68B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280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17" w:type="dxa"/>
          </w:tcPr>
          <w:p w14:paraId="57D87F4A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147DC0BD" w14:textId="77777777" w:rsidR="00A435BA" w:rsidRPr="0068031E" w:rsidRDefault="00A435BA" w:rsidP="00A435BA">
      <w:pPr>
        <w:shd w:val="clear" w:color="auto" w:fill="FFFFFF"/>
        <w:spacing w:before="120" w:after="120" w:line="269" w:lineRule="exact"/>
        <w:ind w:left="11" w:right="11" w:firstLine="709"/>
        <w:jc w:val="both"/>
        <w:rPr>
          <w:color w:val="000000"/>
          <w:spacing w:val="3"/>
          <w:sz w:val="22"/>
          <w:szCs w:val="22"/>
          <w:lang w:val="sr-Cyrl-RS"/>
        </w:rPr>
      </w:pPr>
      <w:r w:rsidRPr="0068031E">
        <w:rPr>
          <w:color w:val="000000"/>
          <w:spacing w:val="3"/>
          <w:sz w:val="22"/>
          <w:szCs w:val="22"/>
          <w:lang w:val="sr-Cyrl-RS"/>
        </w:rPr>
        <w:lastRenderedPageBreak/>
        <w:t>Средс</w:t>
      </w:r>
      <w:r>
        <w:rPr>
          <w:color w:val="000000"/>
          <w:spacing w:val="3"/>
          <w:sz w:val="22"/>
          <w:szCs w:val="22"/>
          <w:lang w:val="sr-Cyrl-RS"/>
        </w:rPr>
        <w:t>тва су планирана за остале</w:t>
      </w:r>
      <w:r w:rsidRPr="0068031E">
        <w:rPr>
          <w:color w:val="000000"/>
          <w:spacing w:val="3"/>
          <w:sz w:val="22"/>
          <w:szCs w:val="22"/>
          <w:lang w:val="sr-Cyrl-RS"/>
        </w:rPr>
        <w:t xml:space="preserve"> услуге које су неодложне и неопх</w:t>
      </w:r>
      <w:r>
        <w:rPr>
          <w:color w:val="000000"/>
          <w:spacing w:val="3"/>
          <w:sz w:val="22"/>
          <w:szCs w:val="22"/>
          <w:lang w:val="sr-Cyrl-RS"/>
        </w:rPr>
        <w:t>одне за правилно функционисање Г</w:t>
      </w:r>
      <w:r w:rsidRPr="0068031E">
        <w:rPr>
          <w:color w:val="000000"/>
          <w:spacing w:val="3"/>
          <w:sz w:val="22"/>
          <w:szCs w:val="22"/>
          <w:lang w:val="sr-Cyrl-RS"/>
        </w:rPr>
        <w:t>алерије</w:t>
      </w:r>
      <w:r>
        <w:rPr>
          <w:color w:val="000000"/>
          <w:spacing w:val="3"/>
          <w:sz w:val="22"/>
          <w:szCs w:val="22"/>
          <w:lang w:val="sr-Cyrl-RS"/>
        </w:rPr>
        <w:t>.</w:t>
      </w:r>
      <w:r w:rsidRPr="0068031E">
        <w:rPr>
          <w:color w:val="000000"/>
          <w:spacing w:val="3"/>
          <w:sz w:val="22"/>
          <w:szCs w:val="22"/>
          <w:lang w:val="sr-Cyrl-RS"/>
        </w:rPr>
        <w:t xml:space="preserve"> </w:t>
      </w:r>
    </w:p>
    <w:p w14:paraId="3757CC95" w14:textId="77777777" w:rsidR="00A435BA" w:rsidRPr="0068031E" w:rsidRDefault="00A435BA" w:rsidP="00A435BA">
      <w:pPr>
        <w:shd w:val="clear" w:color="auto" w:fill="FFFFFF"/>
        <w:spacing w:after="120" w:line="264" w:lineRule="exact"/>
        <w:outlineLvl w:val="0"/>
        <w:rPr>
          <w:b/>
          <w:bCs/>
          <w:color w:val="000000"/>
          <w:spacing w:val="3"/>
          <w:w w:val="109"/>
          <w:sz w:val="22"/>
          <w:szCs w:val="22"/>
        </w:rPr>
      </w:pPr>
      <w:r w:rsidRPr="0068031E">
        <w:rPr>
          <w:b/>
          <w:bCs/>
          <w:color w:val="000000"/>
          <w:spacing w:val="5"/>
          <w:w w:val="109"/>
          <w:sz w:val="22"/>
          <w:szCs w:val="22"/>
        </w:rPr>
        <w:t xml:space="preserve">Економска класификација 424 - Специјализоване услуге </w:t>
      </w:r>
      <w:r>
        <w:rPr>
          <w:b/>
          <w:bCs/>
          <w:spacing w:val="-1"/>
          <w:sz w:val="22"/>
          <w:szCs w:val="22"/>
          <w:lang w:val="sr-Cyrl-RS"/>
        </w:rPr>
        <w:t>645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3"/>
          <w:w w:val="109"/>
          <w:sz w:val="22"/>
          <w:szCs w:val="22"/>
        </w:rPr>
        <w:t>динара</w:t>
      </w:r>
    </w:p>
    <w:p w14:paraId="3E503344" w14:textId="77777777" w:rsidR="00A435BA" w:rsidRPr="0068031E" w:rsidRDefault="00A435BA" w:rsidP="00A435BA">
      <w:pPr>
        <w:shd w:val="clear" w:color="auto" w:fill="FFFFFF"/>
        <w:tabs>
          <w:tab w:val="left" w:pos="922"/>
        </w:tabs>
        <w:spacing w:after="120" w:line="264" w:lineRule="exact"/>
        <w:ind w:left="1180" w:hanging="329"/>
        <w:rPr>
          <w:b/>
          <w:bCs/>
          <w:color w:val="000000"/>
          <w:spacing w:val="1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 xml:space="preserve">Економска класификација 4242 - Услуге образовања, културе и спорта </w:t>
      </w:r>
      <w:r>
        <w:rPr>
          <w:b/>
          <w:bCs/>
          <w:spacing w:val="-1"/>
          <w:sz w:val="22"/>
          <w:szCs w:val="22"/>
          <w:lang w:val="sr-Cyrl-RS"/>
        </w:rPr>
        <w:t>600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>динара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388"/>
        <w:gridCol w:w="4107"/>
        <w:gridCol w:w="2126"/>
        <w:gridCol w:w="1701"/>
      </w:tblGrid>
      <w:tr w:rsidR="00A435BA" w:rsidRPr="0068031E" w14:paraId="11895EF3" w14:textId="77777777" w:rsidTr="00664C6F">
        <w:trPr>
          <w:trHeight w:val="298"/>
        </w:trPr>
        <w:tc>
          <w:tcPr>
            <w:tcW w:w="1388" w:type="dxa"/>
          </w:tcPr>
          <w:p w14:paraId="25CB87F4" w14:textId="77777777" w:rsidR="00A435BA" w:rsidRPr="0068031E" w:rsidRDefault="00A435BA" w:rsidP="00664C6F">
            <w:pPr>
              <w:spacing w:line="264" w:lineRule="exact"/>
              <w:jc w:val="right"/>
              <w:rPr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 xml:space="preserve">01 </w:t>
            </w:r>
            <w:r w:rsidRPr="0068031E">
              <w:rPr>
                <w:spacing w:val="1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4107" w:type="dxa"/>
          </w:tcPr>
          <w:p w14:paraId="0C2B63BA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779D8001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625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7044915C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5E0C52BD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68031E">
        <w:rPr>
          <w:spacing w:val="3"/>
          <w:sz w:val="22"/>
          <w:szCs w:val="22"/>
          <w:lang w:val="sr-Cyrl-RS"/>
        </w:rPr>
        <w:t xml:space="preserve">Средства су намењена за финансирање </w:t>
      </w:r>
      <w:r w:rsidRPr="0068031E">
        <w:rPr>
          <w:spacing w:val="3"/>
          <w:sz w:val="22"/>
          <w:szCs w:val="22"/>
        </w:rPr>
        <w:t>услуг</w:t>
      </w:r>
      <w:r w:rsidRPr="0068031E">
        <w:rPr>
          <w:spacing w:val="3"/>
          <w:sz w:val="22"/>
          <w:szCs w:val="22"/>
          <w:lang w:val="sr-Cyrl-RS"/>
        </w:rPr>
        <w:t>а</w:t>
      </w:r>
      <w:r w:rsidRPr="0068031E">
        <w:rPr>
          <w:spacing w:val="3"/>
          <w:sz w:val="22"/>
          <w:szCs w:val="22"/>
        </w:rPr>
        <w:t xml:space="preserve"> културе </w:t>
      </w:r>
      <w:r w:rsidRPr="0068031E">
        <w:rPr>
          <w:spacing w:val="3"/>
          <w:sz w:val="22"/>
          <w:szCs w:val="22"/>
          <w:lang w:val="sr-Cyrl-RS"/>
        </w:rPr>
        <w:t>као што су:</w:t>
      </w:r>
      <w:r w:rsidRPr="0068031E">
        <w:rPr>
          <w:spacing w:val="3"/>
          <w:sz w:val="22"/>
          <w:szCs w:val="22"/>
        </w:rPr>
        <w:t xml:space="preserve"> дизајн </w:t>
      </w:r>
      <w:r w:rsidRPr="0068031E">
        <w:rPr>
          <w:spacing w:val="3"/>
          <w:sz w:val="22"/>
          <w:szCs w:val="22"/>
          <w:lang w:val="sr-Cyrl-RS"/>
        </w:rPr>
        <w:t xml:space="preserve">и припрема за штампу </w:t>
      </w:r>
      <w:r w:rsidRPr="0068031E">
        <w:rPr>
          <w:spacing w:val="3"/>
          <w:sz w:val="22"/>
          <w:szCs w:val="22"/>
        </w:rPr>
        <w:t>каталога</w:t>
      </w:r>
      <w:r w:rsidRPr="0068031E">
        <w:rPr>
          <w:spacing w:val="3"/>
          <w:sz w:val="22"/>
          <w:szCs w:val="22"/>
          <w:lang w:val="sr-Cyrl-RS"/>
        </w:rPr>
        <w:t>,</w:t>
      </w:r>
      <w:r w:rsidRPr="0068031E">
        <w:rPr>
          <w:spacing w:val="3"/>
          <w:sz w:val="22"/>
          <w:szCs w:val="22"/>
        </w:rPr>
        <w:t xml:space="preserve"> позивница и банера</w:t>
      </w:r>
      <w:r w:rsidRPr="0068031E">
        <w:rPr>
          <w:spacing w:val="3"/>
          <w:sz w:val="22"/>
          <w:szCs w:val="22"/>
          <w:lang w:val="sr-Cyrl-RS"/>
        </w:rPr>
        <w:t>,</w:t>
      </w:r>
      <w:r w:rsidRPr="0068031E">
        <w:rPr>
          <w:spacing w:val="3"/>
          <w:sz w:val="22"/>
          <w:szCs w:val="22"/>
        </w:rPr>
        <w:t xml:space="preserve"> каталогизација публикациј</w:t>
      </w:r>
      <w:r>
        <w:rPr>
          <w:spacing w:val="3"/>
          <w:sz w:val="22"/>
          <w:szCs w:val="22"/>
          <w:lang w:val="sr-Cyrl-RS"/>
        </w:rPr>
        <w:t>а, дизајн WEB сајта и друштвених мрежа,</w:t>
      </w:r>
      <w:r w:rsidRPr="0068031E">
        <w:rPr>
          <w:spacing w:val="3"/>
          <w:sz w:val="22"/>
          <w:szCs w:val="22"/>
          <w:lang w:val="sr-Cyrl-RS"/>
        </w:rPr>
        <w:t xml:space="preserve"> ауторски хонорари, фотографске услуге</w:t>
      </w:r>
      <w:r>
        <w:rPr>
          <w:spacing w:val="3"/>
          <w:sz w:val="22"/>
          <w:szCs w:val="22"/>
          <w:lang w:val="sr-Cyrl-RS"/>
        </w:rPr>
        <w:t>, услуге конзервације и рестаурације уметничког фонда</w:t>
      </w:r>
      <w:r w:rsidRPr="0068031E">
        <w:rPr>
          <w:spacing w:val="3"/>
          <w:sz w:val="22"/>
          <w:szCs w:val="22"/>
          <w:lang w:val="sr-Cyrl-RS"/>
        </w:rPr>
        <w:t xml:space="preserve"> и ост</w:t>
      </w:r>
      <w:r>
        <w:rPr>
          <w:spacing w:val="3"/>
          <w:sz w:val="22"/>
          <w:szCs w:val="22"/>
          <w:lang w:val="sr-Cyrl-RS"/>
        </w:rPr>
        <w:t>але услуге везане за делатност Г</w:t>
      </w:r>
      <w:r w:rsidRPr="0068031E">
        <w:rPr>
          <w:spacing w:val="3"/>
          <w:sz w:val="22"/>
          <w:szCs w:val="22"/>
          <w:lang w:val="sr-Cyrl-RS"/>
        </w:rPr>
        <w:t>алерије</w:t>
      </w:r>
      <w:r>
        <w:rPr>
          <w:spacing w:val="3"/>
          <w:sz w:val="22"/>
          <w:szCs w:val="22"/>
          <w:lang w:val="sr-Cyrl-RS"/>
        </w:rPr>
        <w:t>.</w:t>
      </w:r>
    </w:p>
    <w:p w14:paraId="19CEFAEC" w14:textId="77777777" w:rsidR="00A435BA" w:rsidRPr="000D63E7" w:rsidRDefault="00A435BA" w:rsidP="00A435BA">
      <w:pPr>
        <w:shd w:val="clear" w:color="auto" w:fill="FFFFFF"/>
        <w:tabs>
          <w:tab w:val="left" w:pos="922"/>
        </w:tabs>
        <w:spacing w:after="120" w:line="264" w:lineRule="exact"/>
        <w:ind w:left="1180" w:hanging="329"/>
        <w:rPr>
          <w:b/>
          <w:bCs/>
          <w:color w:val="000000"/>
          <w:spacing w:val="1"/>
          <w:w w:val="109"/>
          <w:sz w:val="22"/>
          <w:szCs w:val="22"/>
          <w:lang w:val="sr-Cyrl-RS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>Економска класификација 424</w:t>
      </w:r>
      <w:r>
        <w:rPr>
          <w:b/>
          <w:bCs/>
          <w:color w:val="000000"/>
          <w:spacing w:val="1"/>
          <w:w w:val="109"/>
          <w:sz w:val="22"/>
          <w:szCs w:val="22"/>
          <w:lang w:val="sr-Cyrl-RS"/>
        </w:rPr>
        <w:t>3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w w:val="109"/>
          <w:sz w:val="22"/>
          <w:szCs w:val="22"/>
        </w:rPr>
        <w:t>–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w w:val="109"/>
          <w:sz w:val="22"/>
          <w:szCs w:val="22"/>
          <w:lang w:val="sr-Cyrl-RS"/>
        </w:rPr>
        <w:t>Медицинске услуге 20.000,00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388"/>
        <w:gridCol w:w="4107"/>
        <w:gridCol w:w="2126"/>
        <w:gridCol w:w="1701"/>
      </w:tblGrid>
      <w:tr w:rsidR="00A435BA" w:rsidRPr="0068031E" w14:paraId="798D9522" w14:textId="77777777" w:rsidTr="00664C6F">
        <w:trPr>
          <w:trHeight w:val="298"/>
        </w:trPr>
        <w:tc>
          <w:tcPr>
            <w:tcW w:w="1388" w:type="dxa"/>
          </w:tcPr>
          <w:p w14:paraId="347CF68B" w14:textId="77777777" w:rsidR="00A435BA" w:rsidRPr="0068031E" w:rsidRDefault="00A435BA" w:rsidP="00664C6F">
            <w:pPr>
              <w:spacing w:line="264" w:lineRule="exact"/>
              <w:jc w:val="right"/>
              <w:rPr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 xml:space="preserve">01 </w:t>
            </w:r>
            <w:r w:rsidRPr="0068031E">
              <w:rPr>
                <w:spacing w:val="1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4107" w:type="dxa"/>
          </w:tcPr>
          <w:p w14:paraId="390AFEEC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75E2880F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20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0E8AAFF9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479F239A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68031E">
        <w:rPr>
          <w:spacing w:val="3"/>
          <w:sz w:val="22"/>
          <w:szCs w:val="22"/>
          <w:lang w:val="sr-Cyrl-RS"/>
        </w:rPr>
        <w:t xml:space="preserve">Средства су намењена за финансирање </w:t>
      </w:r>
      <w:r w:rsidRPr="0068031E">
        <w:rPr>
          <w:spacing w:val="3"/>
          <w:sz w:val="22"/>
          <w:szCs w:val="22"/>
        </w:rPr>
        <w:t>услуг</w:t>
      </w:r>
      <w:r w:rsidRPr="0068031E">
        <w:rPr>
          <w:spacing w:val="3"/>
          <w:sz w:val="22"/>
          <w:szCs w:val="22"/>
          <w:lang w:val="sr-Cyrl-RS"/>
        </w:rPr>
        <w:t>а</w:t>
      </w:r>
      <w:r w:rsidRPr="0068031E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  <w:lang w:val="sr-Cyrl-RS"/>
        </w:rPr>
        <w:t>здравствених прегледа запослених и остале медицинске услуге</w:t>
      </w:r>
    </w:p>
    <w:p w14:paraId="3F25944D" w14:textId="77777777" w:rsidR="00A435BA" w:rsidRPr="0068031E" w:rsidRDefault="00A435BA" w:rsidP="00A435BA">
      <w:pPr>
        <w:shd w:val="clear" w:color="auto" w:fill="FFFFFF"/>
        <w:spacing w:after="120" w:line="264" w:lineRule="exact"/>
        <w:outlineLvl w:val="0"/>
        <w:rPr>
          <w:b/>
          <w:bCs/>
          <w:color w:val="000000"/>
          <w:spacing w:val="6"/>
          <w:w w:val="109"/>
          <w:sz w:val="22"/>
          <w:szCs w:val="22"/>
        </w:rPr>
      </w:pPr>
      <w:r w:rsidRPr="0068031E">
        <w:rPr>
          <w:b/>
          <w:bCs/>
          <w:color w:val="000000"/>
          <w:spacing w:val="-2"/>
          <w:w w:val="109"/>
          <w:sz w:val="22"/>
          <w:szCs w:val="22"/>
        </w:rPr>
        <w:t xml:space="preserve">Економска класификација 425 - Текуће поправке и </w:t>
      </w:r>
      <w:r w:rsidRPr="0068031E">
        <w:rPr>
          <w:b/>
          <w:bCs/>
          <w:color w:val="000000"/>
          <w:spacing w:val="6"/>
          <w:w w:val="109"/>
          <w:sz w:val="22"/>
          <w:szCs w:val="22"/>
        </w:rPr>
        <w:t xml:space="preserve">одржавање- </w:t>
      </w:r>
      <w:r>
        <w:rPr>
          <w:b/>
          <w:bCs/>
          <w:color w:val="000000"/>
          <w:spacing w:val="-2"/>
          <w:sz w:val="22"/>
          <w:szCs w:val="22"/>
          <w:lang w:val="sr-Cyrl-RS"/>
        </w:rPr>
        <w:t>1.250</w:t>
      </w:r>
      <w:r w:rsidRPr="0068031E">
        <w:rPr>
          <w:b/>
          <w:bCs/>
          <w:color w:val="000000"/>
          <w:spacing w:val="-2"/>
          <w:sz w:val="22"/>
          <w:szCs w:val="22"/>
        </w:rPr>
        <w:t>.</w:t>
      </w:r>
      <w:r w:rsidRPr="0068031E">
        <w:rPr>
          <w:b/>
          <w:bCs/>
          <w:color w:val="000000"/>
          <w:spacing w:val="-2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-2"/>
          <w:sz w:val="22"/>
          <w:szCs w:val="22"/>
        </w:rPr>
        <w:t xml:space="preserve">0,00 </w:t>
      </w:r>
      <w:r w:rsidRPr="0068031E">
        <w:rPr>
          <w:b/>
          <w:bCs/>
          <w:color w:val="000000"/>
          <w:spacing w:val="6"/>
          <w:w w:val="109"/>
          <w:sz w:val="22"/>
          <w:szCs w:val="22"/>
        </w:rPr>
        <w:t>динара</w:t>
      </w:r>
    </w:p>
    <w:p w14:paraId="1FB72125" w14:textId="77777777" w:rsidR="00A435BA" w:rsidRPr="0068031E" w:rsidRDefault="00A435BA" w:rsidP="00A435BA">
      <w:pPr>
        <w:shd w:val="clear" w:color="auto" w:fill="FFFFFF"/>
        <w:tabs>
          <w:tab w:val="left" w:pos="1320"/>
        </w:tabs>
        <w:spacing w:after="120" w:line="264" w:lineRule="exact"/>
        <w:ind w:left="1180" w:hanging="329"/>
        <w:rPr>
          <w:b/>
          <w:bCs/>
          <w:color w:val="000000"/>
          <w:spacing w:val="1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4"/>
          <w:w w:val="109"/>
          <w:sz w:val="22"/>
          <w:szCs w:val="22"/>
        </w:rPr>
        <w:t xml:space="preserve">Економска класификација 4251- Текуће поправке и 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 xml:space="preserve">одржавање зграда и објеката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1.200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0,00 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"/>
        <w:gridCol w:w="4333"/>
        <w:gridCol w:w="2093"/>
        <w:gridCol w:w="1664"/>
      </w:tblGrid>
      <w:tr w:rsidR="00A435BA" w:rsidRPr="0068031E" w14:paraId="6EFB4E0B" w14:textId="77777777" w:rsidTr="00664C6F">
        <w:trPr>
          <w:trHeight w:val="230"/>
        </w:trPr>
        <w:tc>
          <w:tcPr>
            <w:tcW w:w="1008" w:type="dxa"/>
          </w:tcPr>
          <w:p w14:paraId="4F7F53BE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487" w:type="dxa"/>
          </w:tcPr>
          <w:p w14:paraId="62BC8EEA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76C3A09D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1.200</w:t>
            </w:r>
            <w:r w:rsidRPr="0068031E">
              <w:rPr>
                <w:color w:val="000000"/>
                <w:spacing w:val="1"/>
                <w:sz w:val="22"/>
                <w:szCs w:val="22"/>
              </w:rPr>
              <w:t>.</w:t>
            </w:r>
            <w:r w:rsidRPr="0068031E">
              <w:rPr>
                <w:color w:val="000000"/>
                <w:spacing w:val="1"/>
                <w:sz w:val="22"/>
                <w:szCs w:val="22"/>
                <w:lang w:val="sr-Cyrl-RS"/>
              </w:rPr>
              <w:t>00</w:t>
            </w:r>
            <w:r w:rsidRPr="0068031E">
              <w:rPr>
                <w:color w:val="000000"/>
                <w:spacing w:val="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9F59FAB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динара</w:t>
            </w:r>
          </w:p>
        </w:tc>
      </w:tr>
    </w:tbl>
    <w:p w14:paraId="39EDDD8E" w14:textId="77777777" w:rsidR="00A435BA" w:rsidRPr="00EB3F7F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68031E">
        <w:rPr>
          <w:spacing w:val="3"/>
          <w:sz w:val="22"/>
          <w:szCs w:val="22"/>
          <w:lang w:val="sr-Cyrl-RS"/>
        </w:rPr>
        <w:t>Средства су намењена за теку</w:t>
      </w:r>
      <w:r>
        <w:rPr>
          <w:spacing w:val="3"/>
          <w:sz w:val="22"/>
          <w:szCs w:val="22"/>
          <w:lang w:val="sr-Cyrl-RS"/>
        </w:rPr>
        <w:t>ће поправке и одржавање зграде Г</w:t>
      </w:r>
      <w:r w:rsidRPr="0068031E">
        <w:rPr>
          <w:spacing w:val="3"/>
          <w:sz w:val="22"/>
          <w:szCs w:val="22"/>
          <w:lang w:val="sr-Cyrl-RS"/>
        </w:rPr>
        <w:t>алерије са двориштем</w:t>
      </w:r>
      <w:r>
        <w:rPr>
          <w:spacing w:val="3"/>
          <w:sz w:val="22"/>
          <w:szCs w:val="22"/>
          <w:lang w:val="sr-Cyrl-RS"/>
        </w:rPr>
        <w:t>, реконструкције тоалета</w:t>
      </w:r>
      <w:r w:rsidRPr="0068031E">
        <w:rPr>
          <w:spacing w:val="3"/>
          <w:sz w:val="22"/>
          <w:szCs w:val="22"/>
          <w:lang w:val="sr-Cyrl-RS"/>
        </w:rPr>
        <w:t xml:space="preserve"> и остале текуће поправке и одржавање. </w:t>
      </w:r>
    </w:p>
    <w:p w14:paraId="7559573E" w14:textId="77777777" w:rsidR="00A435BA" w:rsidRPr="0068031E" w:rsidRDefault="00A435BA" w:rsidP="00A435BA">
      <w:pPr>
        <w:shd w:val="clear" w:color="auto" w:fill="FFFFFF"/>
        <w:tabs>
          <w:tab w:val="left" w:pos="1320"/>
        </w:tabs>
        <w:spacing w:after="120" w:line="264" w:lineRule="exact"/>
        <w:ind w:left="1180" w:hanging="329"/>
        <w:rPr>
          <w:b/>
          <w:bCs/>
          <w:color w:val="000000"/>
          <w:spacing w:val="1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4"/>
          <w:w w:val="109"/>
          <w:sz w:val="22"/>
          <w:szCs w:val="22"/>
        </w:rPr>
        <w:t xml:space="preserve">Економска класификација 4252- Текуће поправке и 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 xml:space="preserve">одржавање опреме </w:t>
      </w:r>
      <w:r>
        <w:rPr>
          <w:b/>
          <w:bCs/>
          <w:color w:val="000000"/>
          <w:spacing w:val="1"/>
          <w:w w:val="109"/>
          <w:sz w:val="22"/>
          <w:szCs w:val="22"/>
          <w:lang w:val="sr-Cyrl-RS"/>
        </w:rPr>
        <w:t>5</w:t>
      </w:r>
      <w:r w:rsidRPr="0068031E">
        <w:rPr>
          <w:b/>
          <w:bCs/>
          <w:color w:val="000000"/>
          <w:spacing w:val="1"/>
          <w:w w:val="109"/>
          <w:sz w:val="22"/>
          <w:szCs w:val="22"/>
        </w:rPr>
        <w:t>0.000,00 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4367"/>
        <w:gridCol w:w="2083"/>
        <w:gridCol w:w="1666"/>
      </w:tblGrid>
      <w:tr w:rsidR="00A435BA" w:rsidRPr="0068031E" w14:paraId="3CFDAA2A" w14:textId="77777777" w:rsidTr="00664C6F">
        <w:trPr>
          <w:trHeight w:val="250"/>
        </w:trPr>
        <w:tc>
          <w:tcPr>
            <w:tcW w:w="979" w:type="dxa"/>
          </w:tcPr>
          <w:p w14:paraId="7F74CA60" w14:textId="77777777" w:rsidR="00A435BA" w:rsidRPr="0068031E" w:rsidRDefault="00A435BA" w:rsidP="00664C6F">
            <w:pPr>
              <w:spacing w:line="264" w:lineRule="exact"/>
              <w:jc w:val="right"/>
              <w:rPr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16" w:type="dxa"/>
          </w:tcPr>
          <w:p w14:paraId="3E84B199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039E03A4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  <w:lang w:val="sr-Cyrl-RS"/>
              </w:rPr>
              <w:t>5</w:t>
            </w:r>
            <w:r w:rsidRPr="0068031E">
              <w:rPr>
                <w:color w:val="000000"/>
                <w:spacing w:val="5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5FFE61E0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6A75D44A" w14:textId="77777777" w:rsidR="00A435BA" w:rsidRPr="00EB3F7F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EB3F7F">
        <w:rPr>
          <w:spacing w:val="3"/>
          <w:sz w:val="22"/>
          <w:szCs w:val="22"/>
          <w:lang w:val="sr-Cyrl-RS"/>
        </w:rPr>
        <w:t>Средства су намењена за текуће поправке и одржавање административне опреме, опреме за културу, опреме за јавну безбедност и остале текуће поправке и одржавање опреме.</w:t>
      </w:r>
    </w:p>
    <w:p w14:paraId="455DFC37" w14:textId="77777777" w:rsidR="00A435BA" w:rsidRPr="0068031E" w:rsidRDefault="00A435BA" w:rsidP="00A435BA">
      <w:pPr>
        <w:shd w:val="clear" w:color="auto" w:fill="FFFFFF"/>
        <w:spacing w:after="120" w:line="264" w:lineRule="exact"/>
        <w:outlineLvl w:val="0"/>
        <w:rPr>
          <w:b/>
          <w:bCs/>
          <w:color w:val="000000"/>
          <w:spacing w:val="-7"/>
          <w:w w:val="109"/>
          <w:sz w:val="22"/>
          <w:szCs w:val="22"/>
        </w:rPr>
      </w:pPr>
      <w:r w:rsidRPr="0068031E">
        <w:rPr>
          <w:b/>
          <w:bCs/>
          <w:color w:val="000000"/>
          <w:spacing w:val="-1"/>
          <w:w w:val="109"/>
          <w:sz w:val="22"/>
          <w:szCs w:val="22"/>
        </w:rPr>
        <w:t xml:space="preserve">Економска класификација 426 - Материјал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645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0,00 </w:t>
      </w:r>
      <w:r w:rsidRPr="0068031E">
        <w:rPr>
          <w:b/>
          <w:bCs/>
          <w:color w:val="000000"/>
          <w:spacing w:val="-7"/>
          <w:w w:val="109"/>
          <w:sz w:val="22"/>
          <w:szCs w:val="22"/>
          <w:lang w:val="sr-Cyrl-CS"/>
        </w:rPr>
        <w:t>д</w:t>
      </w:r>
      <w:r w:rsidRPr="0068031E">
        <w:rPr>
          <w:b/>
          <w:bCs/>
          <w:color w:val="000000"/>
          <w:spacing w:val="-7"/>
          <w:w w:val="109"/>
          <w:sz w:val="22"/>
          <w:szCs w:val="22"/>
        </w:rPr>
        <w:t>инара</w:t>
      </w:r>
    </w:p>
    <w:p w14:paraId="41A1A1F2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0" w:hanging="329"/>
        <w:rPr>
          <w:b/>
          <w:bCs/>
          <w:color w:val="000000"/>
          <w:spacing w:val="2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Економска класификација 4261- Административни </w:t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 xml:space="preserve">материјал </w:t>
      </w:r>
      <w:r>
        <w:rPr>
          <w:b/>
          <w:bCs/>
          <w:color w:val="000000"/>
          <w:spacing w:val="5"/>
          <w:sz w:val="22"/>
          <w:szCs w:val="22"/>
          <w:lang w:val="sr-Cyrl-RS"/>
        </w:rPr>
        <w:t>100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>динара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6"/>
        <w:gridCol w:w="4509"/>
        <w:gridCol w:w="2126"/>
        <w:gridCol w:w="1701"/>
      </w:tblGrid>
      <w:tr w:rsidR="00A435BA" w:rsidRPr="0068031E" w14:paraId="6D0E4DE8" w14:textId="77777777" w:rsidTr="00664C6F">
        <w:trPr>
          <w:trHeight w:val="294"/>
        </w:trPr>
        <w:tc>
          <w:tcPr>
            <w:tcW w:w="986" w:type="dxa"/>
          </w:tcPr>
          <w:p w14:paraId="70CEA431" w14:textId="77777777" w:rsidR="00A435BA" w:rsidRPr="0068031E" w:rsidRDefault="00A435BA" w:rsidP="00664C6F">
            <w:pPr>
              <w:spacing w:line="264" w:lineRule="exact"/>
              <w:jc w:val="right"/>
              <w:rPr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09" w:type="dxa"/>
          </w:tcPr>
          <w:p w14:paraId="427DDF7E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71F3A9A1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sr-Cyrl-RS"/>
              </w:rPr>
              <w:t>10</w:t>
            </w:r>
            <w:r w:rsidRPr="0068031E">
              <w:rPr>
                <w:color w:val="000000"/>
                <w:spacing w:val="-2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pacing w:val="-2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2BBF82EB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58CFA3A2" w14:textId="77777777" w:rsidR="00A435BA" w:rsidRPr="0024411C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>Средства су намењена за набавку канцеларијског материјала: папира за штампање, тонера за штампаче, пластичних фолија, трговачког папира, регистратора, оловака и другог канцеларијског материјала неопходног за рад Галерије, одеће, обуће и униформи и биодекорације, као и осталог административног материјала.</w:t>
      </w:r>
    </w:p>
    <w:p w14:paraId="30C55C7D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0" w:hanging="329"/>
        <w:rPr>
          <w:b/>
          <w:bCs/>
          <w:color w:val="000000"/>
          <w:spacing w:val="-7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Економска класификација 4263 - Материјали за </w:t>
      </w:r>
      <w:r w:rsidRPr="0068031E">
        <w:rPr>
          <w:b/>
          <w:bCs/>
          <w:color w:val="000000"/>
          <w:spacing w:val="-3"/>
          <w:w w:val="109"/>
          <w:sz w:val="22"/>
          <w:szCs w:val="22"/>
        </w:rPr>
        <w:t xml:space="preserve">образовање и усавршавање запослених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15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-7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5"/>
        <w:gridCol w:w="4366"/>
        <w:gridCol w:w="2098"/>
        <w:gridCol w:w="1653"/>
      </w:tblGrid>
      <w:tr w:rsidR="00A435BA" w:rsidRPr="0068031E" w14:paraId="1552D9E2" w14:textId="77777777" w:rsidTr="00664C6F">
        <w:trPr>
          <w:trHeight w:val="211"/>
        </w:trPr>
        <w:tc>
          <w:tcPr>
            <w:tcW w:w="978" w:type="dxa"/>
          </w:tcPr>
          <w:p w14:paraId="1E79EAB3" w14:textId="77777777" w:rsidR="00A435BA" w:rsidRPr="0068031E" w:rsidRDefault="00A435BA" w:rsidP="00664C6F">
            <w:pPr>
              <w:spacing w:line="264" w:lineRule="exact"/>
              <w:jc w:val="right"/>
              <w:rPr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17" w:type="dxa"/>
          </w:tcPr>
          <w:p w14:paraId="462D8CD9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5C814708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2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  <w:lang w:val="sr-Cyrl-RS"/>
              </w:rPr>
              <w:t>5</w:t>
            </w:r>
            <w:r w:rsidRPr="0068031E">
              <w:rPr>
                <w:color w:val="000000"/>
                <w:spacing w:val="-2"/>
                <w:sz w:val="22"/>
                <w:szCs w:val="22"/>
              </w:rPr>
              <w:t>0.000,00</w:t>
            </w:r>
          </w:p>
        </w:tc>
        <w:tc>
          <w:tcPr>
            <w:tcW w:w="1687" w:type="dxa"/>
          </w:tcPr>
          <w:p w14:paraId="668EF4D1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267D726B" w14:textId="77777777" w:rsidR="00A435BA" w:rsidRPr="0024411C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>Средства су намењена за набавку стручне литературе, публикација, часописа и гласила из области права, финансија, економије и рачуноводства за редовне потребе запослених и остали материјали за образовање.</w:t>
      </w:r>
    </w:p>
    <w:p w14:paraId="359B3901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0" w:hanging="329"/>
        <w:rPr>
          <w:b/>
          <w:bCs/>
          <w:color w:val="000000"/>
          <w:w w:val="108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8"/>
          <w:sz w:val="22"/>
          <w:szCs w:val="22"/>
        </w:rPr>
        <w:t xml:space="preserve">Економска класификација 4266 - Материјали за </w:t>
      </w:r>
      <w:r w:rsidRPr="0068031E">
        <w:rPr>
          <w:b/>
          <w:bCs/>
          <w:color w:val="000000"/>
          <w:w w:val="108"/>
          <w:sz w:val="22"/>
          <w:szCs w:val="22"/>
        </w:rPr>
        <w:t xml:space="preserve">образовањe, културу и спорт </w:t>
      </w:r>
      <w:r>
        <w:rPr>
          <w:b/>
          <w:bCs/>
          <w:color w:val="000000"/>
          <w:w w:val="108"/>
          <w:sz w:val="22"/>
          <w:szCs w:val="22"/>
          <w:lang w:val="sr-Cyrl-RS"/>
        </w:rPr>
        <w:t>275</w:t>
      </w:r>
      <w:r w:rsidRPr="0068031E">
        <w:rPr>
          <w:b/>
          <w:color w:val="000000"/>
          <w:spacing w:val="-1"/>
          <w:sz w:val="22"/>
          <w:szCs w:val="22"/>
        </w:rPr>
        <w:t>.</w:t>
      </w:r>
      <w:r>
        <w:rPr>
          <w:b/>
          <w:color w:val="000000"/>
          <w:spacing w:val="-1"/>
          <w:sz w:val="22"/>
          <w:szCs w:val="22"/>
          <w:lang w:val="sr-Cyrl-RS"/>
        </w:rPr>
        <w:t>00</w:t>
      </w:r>
      <w:r w:rsidRPr="0068031E">
        <w:rPr>
          <w:b/>
          <w:color w:val="000000"/>
          <w:spacing w:val="-1"/>
          <w:sz w:val="22"/>
          <w:szCs w:val="22"/>
        </w:rPr>
        <w:t xml:space="preserve">0,00 </w:t>
      </w:r>
      <w:r w:rsidRPr="0068031E">
        <w:rPr>
          <w:b/>
          <w:bCs/>
          <w:color w:val="000000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4"/>
        <w:gridCol w:w="4368"/>
        <w:gridCol w:w="2099"/>
        <w:gridCol w:w="1651"/>
      </w:tblGrid>
      <w:tr w:rsidR="00A435BA" w:rsidRPr="0068031E" w14:paraId="031CE51B" w14:textId="77777777" w:rsidTr="00664C6F">
        <w:trPr>
          <w:trHeight w:val="199"/>
        </w:trPr>
        <w:tc>
          <w:tcPr>
            <w:tcW w:w="977" w:type="dxa"/>
          </w:tcPr>
          <w:p w14:paraId="1EE6B5CE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z w:val="22"/>
                <w:szCs w:val="22"/>
              </w:rPr>
            </w:pPr>
            <w:r w:rsidRPr="0068031E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4518" w:type="dxa"/>
          </w:tcPr>
          <w:p w14:paraId="13D95C88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14BF85D5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275</w:t>
            </w:r>
            <w:r w:rsidRPr="0068031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 w:rsidRPr="006803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7" w:type="dxa"/>
          </w:tcPr>
          <w:p w14:paraId="127DE73E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 w:rsidRPr="0068031E">
              <w:rPr>
                <w:color w:val="000000"/>
                <w:sz w:val="22"/>
                <w:szCs w:val="22"/>
              </w:rPr>
              <w:t>динара</w:t>
            </w:r>
          </w:p>
        </w:tc>
      </w:tr>
    </w:tbl>
    <w:p w14:paraId="068DFD67" w14:textId="77777777" w:rsidR="00A435BA" w:rsidRPr="0024411C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>
        <w:rPr>
          <w:spacing w:val="3"/>
          <w:sz w:val="22"/>
          <w:szCs w:val="22"/>
          <w:lang w:val="sr-Cyrl-RS"/>
        </w:rPr>
        <w:lastRenderedPageBreak/>
        <w:t>Планиран</w:t>
      </w:r>
      <w:r w:rsidRPr="0024411C">
        <w:rPr>
          <w:spacing w:val="3"/>
          <w:sz w:val="22"/>
          <w:szCs w:val="22"/>
          <w:lang w:val="sr-Cyrl-RS"/>
        </w:rPr>
        <w:t xml:space="preserve"> је</w:t>
      </w:r>
      <w:r>
        <w:rPr>
          <w:spacing w:val="3"/>
          <w:sz w:val="22"/>
          <w:szCs w:val="22"/>
          <w:lang w:val="sr-Cyrl-RS"/>
        </w:rPr>
        <w:t xml:space="preserve"> материјал за урамљивање, конзервацију и рестаурацију цртежа који припадају уметничком фонду Галерије,</w:t>
      </w:r>
      <w:r w:rsidRPr="0024411C">
        <w:rPr>
          <w:spacing w:val="3"/>
          <w:sz w:val="22"/>
          <w:szCs w:val="22"/>
          <w:lang w:val="sr-Cyrl-RS"/>
        </w:rPr>
        <w:t xml:space="preserve"> набавка креп трака за паковање уметничких експоната, ваздушне пуцкетаве фолије, уложака за скалпел, бургија, разних ексера, вијака, лењира и другог материјала који служи за опрему експоната ради њиховог излагања.</w:t>
      </w:r>
    </w:p>
    <w:p w14:paraId="103EFB91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0" w:hanging="329"/>
        <w:rPr>
          <w:b/>
          <w:bCs/>
          <w:color w:val="000000"/>
          <w:w w:val="108"/>
          <w:sz w:val="22"/>
          <w:szCs w:val="22"/>
        </w:rPr>
      </w:pPr>
      <w:r w:rsidRPr="0068031E">
        <w:rPr>
          <w:bCs/>
          <w:color w:val="000000"/>
          <w:w w:val="109"/>
          <w:sz w:val="22"/>
          <w:szCs w:val="22"/>
        </w:rPr>
        <w:t>•</w:t>
      </w:r>
      <w:r w:rsidRPr="0068031E">
        <w:rPr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8"/>
          <w:sz w:val="22"/>
          <w:szCs w:val="22"/>
        </w:rPr>
        <w:t xml:space="preserve">Економска класификација 4268 - Материјали за </w:t>
      </w:r>
      <w:r w:rsidRPr="0068031E">
        <w:rPr>
          <w:b/>
          <w:bCs/>
          <w:color w:val="000000"/>
          <w:spacing w:val="-1"/>
          <w:w w:val="108"/>
          <w:sz w:val="22"/>
          <w:szCs w:val="22"/>
        </w:rPr>
        <w:t xml:space="preserve">одржавање хигијене и угоститељствo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12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-1"/>
          <w:sz w:val="22"/>
          <w:szCs w:val="22"/>
        </w:rPr>
        <w:t>.</w:t>
      </w:r>
      <w:r w:rsidRPr="0068031E">
        <w:rPr>
          <w:b/>
          <w:bCs/>
          <w:color w:val="000000"/>
          <w:spacing w:val="-1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0,00 </w:t>
      </w:r>
      <w:r w:rsidRPr="0068031E">
        <w:rPr>
          <w:b/>
          <w:bCs/>
          <w:color w:val="000000"/>
          <w:w w:val="108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4370"/>
        <w:gridCol w:w="2099"/>
        <w:gridCol w:w="1651"/>
      </w:tblGrid>
      <w:tr w:rsidR="00A435BA" w:rsidRPr="0068031E" w14:paraId="61A214BC" w14:textId="77777777" w:rsidTr="00664C6F">
        <w:trPr>
          <w:trHeight w:val="166"/>
        </w:trPr>
        <w:tc>
          <w:tcPr>
            <w:tcW w:w="975" w:type="dxa"/>
          </w:tcPr>
          <w:p w14:paraId="5B45950C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z w:val="22"/>
                <w:szCs w:val="22"/>
              </w:rPr>
            </w:pPr>
            <w:r w:rsidRPr="0068031E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4520" w:type="dxa"/>
          </w:tcPr>
          <w:p w14:paraId="1773E4D6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541E9E16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12</w:t>
            </w:r>
            <w:r w:rsidRPr="0068031E">
              <w:rPr>
                <w:color w:val="000000"/>
                <w:sz w:val="22"/>
                <w:szCs w:val="22"/>
                <w:lang w:val="sr-Cyrl-RS"/>
              </w:rPr>
              <w:t>0</w:t>
            </w:r>
            <w:r w:rsidRPr="0068031E">
              <w:rPr>
                <w:color w:val="000000"/>
                <w:sz w:val="22"/>
                <w:szCs w:val="22"/>
              </w:rPr>
              <w:t>.</w:t>
            </w:r>
            <w:r w:rsidRPr="0068031E">
              <w:rPr>
                <w:color w:val="000000"/>
                <w:sz w:val="22"/>
                <w:szCs w:val="22"/>
                <w:lang w:val="sr-Cyrl-RS"/>
              </w:rPr>
              <w:t>00</w:t>
            </w:r>
            <w:r w:rsidRPr="006803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7" w:type="dxa"/>
          </w:tcPr>
          <w:p w14:paraId="35A3A29C" w14:textId="77777777" w:rsidR="00A435BA" w:rsidRPr="0068031E" w:rsidRDefault="00A435BA" w:rsidP="00664C6F">
            <w:pPr>
              <w:spacing w:line="264" w:lineRule="exact"/>
              <w:rPr>
                <w:color w:val="000000"/>
                <w:sz w:val="22"/>
                <w:szCs w:val="22"/>
              </w:rPr>
            </w:pPr>
            <w:r w:rsidRPr="0068031E">
              <w:rPr>
                <w:color w:val="000000"/>
                <w:sz w:val="22"/>
                <w:szCs w:val="22"/>
              </w:rPr>
              <w:t>динара</w:t>
            </w:r>
          </w:p>
        </w:tc>
      </w:tr>
    </w:tbl>
    <w:p w14:paraId="220256E0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>Средства су намењена за набавку материјала за одржавање хигијене у Галерији (производи за чишћење и хигијенски производи) и материјала за угоститељство (храна, пиће и намирнице) и остали материјали за хигијену и угоститељство ако се користе у функцији остваривања делатности.</w:t>
      </w:r>
    </w:p>
    <w:p w14:paraId="4ECB9C67" w14:textId="77777777" w:rsidR="00A435BA" w:rsidRPr="0068031E" w:rsidRDefault="00A435BA" w:rsidP="00A435BA">
      <w:pPr>
        <w:shd w:val="clear" w:color="auto" w:fill="FFFFFF"/>
        <w:spacing w:after="120" w:line="269" w:lineRule="exact"/>
        <w:ind w:left="14"/>
        <w:rPr>
          <w:b/>
          <w:bCs/>
          <w:color w:val="000000"/>
          <w:spacing w:val="4"/>
          <w:w w:val="109"/>
          <w:sz w:val="22"/>
          <w:szCs w:val="22"/>
        </w:rPr>
      </w:pPr>
      <w:r w:rsidRPr="0068031E">
        <w:rPr>
          <w:b/>
          <w:bCs/>
          <w:color w:val="000000"/>
          <w:spacing w:val="-5"/>
          <w:w w:val="109"/>
          <w:sz w:val="22"/>
          <w:szCs w:val="22"/>
        </w:rPr>
        <w:t>Економска класификација 4</w:t>
      </w:r>
      <w:r w:rsidRPr="0068031E">
        <w:rPr>
          <w:b/>
          <w:bCs/>
          <w:color w:val="000000"/>
          <w:spacing w:val="-5"/>
          <w:w w:val="109"/>
          <w:sz w:val="22"/>
          <w:szCs w:val="22"/>
          <w:lang w:val="sr-Cyrl-RS"/>
        </w:rPr>
        <w:t>44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 – </w:t>
      </w:r>
      <w:r w:rsidRPr="0068031E">
        <w:rPr>
          <w:b/>
          <w:bCs/>
          <w:color w:val="000000"/>
          <w:spacing w:val="-5"/>
          <w:w w:val="109"/>
          <w:sz w:val="22"/>
          <w:szCs w:val="22"/>
          <w:lang w:val="sr-Cyrl-RS"/>
        </w:rPr>
        <w:t>Пратећи трошкови задуживања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4"/>
          <w:w w:val="109"/>
          <w:sz w:val="22"/>
          <w:szCs w:val="22"/>
          <w:lang w:val="sr-Cyrl-RS"/>
        </w:rPr>
        <w:t>10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.</w:t>
      </w:r>
      <w:r w:rsidRPr="0068031E">
        <w:rPr>
          <w:b/>
          <w:bCs/>
          <w:color w:val="000000"/>
          <w:spacing w:val="4"/>
          <w:w w:val="109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0,00 динара</w:t>
      </w:r>
    </w:p>
    <w:p w14:paraId="743BEAC4" w14:textId="77777777" w:rsidR="00A435BA" w:rsidRPr="0068031E" w:rsidRDefault="00A435BA" w:rsidP="00A435BA">
      <w:pPr>
        <w:shd w:val="clear" w:color="auto" w:fill="FFFFFF"/>
        <w:tabs>
          <w:tab w:val="left" w:pos="840"/>
        </w:tabs>
        <w:spacing w:after="120" w:line="264" w:lineRule="exact"/>
        <w:ind w:left="1180" w:hanging="329"/>
        <w:rPr>
          <w:b/>
          <w:bCs/>
          <w:color w:val="000000"/>
          <w:spacing w:val="2"/>
          <w:w w:val="109"/>
          <w:sz w:val="22"/>
          <w:szCs w:val="22"/>
        </w:rPr>
      </w:pPr>
      <w:r w:rsidRPr="0068031E">
        <w:rPr>
          <w:b/>
          <w:bCs/>
          <w:color w:val="000000"/>
          <w:w w:val="109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5"/>
          <w:w w:val="108"/>
          <w:sz w:val="22"/>
          <w:szCs w:val="22"/>
        </w:rPr>
        <w:t xml:space="preserve">Економска класификација </w:t>
      </w:r>
      <w:r w:rsidRPr="0068031E">
        <w:rPr>
          <w:b/>
          <w:color w:val="000000"/>
          <w:sz w:val="22"/>
          <w:szCs w:val="22"/>
          <w:lang w:val="sr-Cyrl-RS"/>
        </w:rPr>
        <w:t xml:space="preserve">4442 </w:t>
      </w:r>
      <w:r w:rsidRPr="0068031E">
        <w:rPr>
          <w:b/>
          <w:bCs/>
          <w:color w:val="000000"/>
          <w:spacing w:val="-5"/>
          <w:w w:val="108"/>
          <w:sz w:val="22"/>
          <w:szCs w:val="22"/>
        </w:rPr>
        <w:t xml:space="preserve">– </w:t>
      </w:r>
      <w:r w:rsidRPr="0068031E">
        <w:rPr>
          <w:b/>
          <w:bCs/>
          <w:color w:val="000000"/>
          <w:spacing w:val="-5"/>
          <w:w w:val="108"/>
          <w:sz w:val="22"/>
          <w:szCs w:val="22"/>
          <w:lang w:val="sr-Cyrl-RS"/>
        </w:rPr>
        <w:t>Казне за кашњење</w:t>
      </w:r>
      <w:r w:rsidRPr="0068031E">
        <w:rPr>
          <w:b/>
          <w:color w:val="000000"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4"/>
          <w:w w:val="109"/>
          <w:sz w:val="22"/>
          <w:szCs w:val="22"/>
          <w:lang w:val="sr-Cyrl-RS"/>
        </w:rPr>
        <w:t>10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>.</w:t>
      </w:r>
      <w:r w:rsidRPr="0068031E">
        <w:rPr>
          <w:b/>
          <w:bCs/>
          <w:color w:val="000000"/>
          <w:spacing w:val="4"/>
          <w:w w:val="109"/>
          <w:sz w:val="22"/>
          <w:szCs w:val="22"/>
          <w:lang w:val="sr-Cyrl-RS"/>
        </w:rPr>
        <w:t>00</w:t>
      </w:r>
      <w:r w:rsidRPr="0068031E">
        <w:rPr>
          <w:b/>
          <w:bCs/>
          <w:color w:val="000000"/>
          <w:spacing w:val="4"/>
          <w:w w:val="109"/>
          <w:sz w:val="22"/>
          <w:szCs w:val="22"/>
        </w:rPr>
        <w:t xml:space="preserve">0,00 </w:t>
      </w:r>
      <w:r w:rsidRPr="0068031E">
        <w:rPr>
          <w:b/>
          <w:bCs/>
          <w:color w:val="000000"/>
          <w:spacing w:val="2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9"/>
        <w:gridCol w:w="4385"/>
        <w:gridCol w:w="2095"/>
        <w:gridCol w:w="1653"/>
      </w:tblGrid>
      <w:tr w:rsidR="00A435BA" w:rsidRPr="0068031E" w14:paraId="6482849C" w14:textId="77777777" w:rsidTr="00664C6F">
        <w:trPr>
          <w:trHeight w:val="176"/>
        </w:trPr>
        <w:tc>
          <w:tcPr>
            <w:tcW w:w="961" w:type="dxa"/>
          </w:tcPr>
          <w:p w14:paraId="39AA48C1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34" w:type="dxa"/>
          </w:tcPr>
          <w:p w14:paraId="54B5EF26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40" w:type="dxa"/>
          </w:tcPr>
          <w:p w14:paraId="62A4793E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68031E">
              <w:rPr>
                <w:color w:val="000000"/>
                <w:spacing w:val="-1"/>
                <w:sz w:val="22"/>
                <w:szCs w:val="22"/>
                <w:lang w:val="sr-Cyrl-RS"/>
              </w:rPr>
              <w:t>10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</w:t>
            </w:r>
            <w:r w:rsidRPr="0068031E">
              <w:rPr>
                <w:color w:val="000000"/>
                <w:spacing w:val="-1"/>
                <w:sz w:val="22"/>
                <w:szCs w:val="22"/>
                <w:lang w:val="sr-Cyrl-RS"/>
              </w:rPr>
              <w:t>00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0,00</w:t>
            </w:r>
          </w:p>
        </w:tc>
        <w:tc>
          <w:tcPr>
            <w:tcW w:w="1687" w:type="dxa"/>
          </w:tcPr>
          <w:p w14:paraId="5ACC23B4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7E2634CD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 xml:space="preserve">Средства су намењена за плаћање камата на рачуне који су плаћени по истеку валуте плаћања, казне по решењу правосудних органа и остале казне. </w:t>
      </w:r>
    </w:p>
    <w:p w14:paraId="1AC49E67" w14:textId="77777777" w:rsidR="00A435BA" w:rsidRDefault="00A435BA" w:rsidP="00A435BA">
      <w:pPr>
        <w:shd w:val="clear" w:color="auto" w:fill="FFFFFF"/>
        <w:spacing w:after="120" w:line="269" w:lineRule="exact"/>
        <w:ind w:left="14"/>
        <w:rPr>
          <w:b/>
          <w:bCs/>
          <w:color w:val="000000"/>
          <w:spacing w:val="9"/>
          <w:w w:val="109"/>
          <w:sz w:val="22"/>
          <w:szCs w:val="22"/>
          <w:lang w:val="sr-Cyrl-RS"/>
        </w:rPr>
      </w:pP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Економска класификација 482 - Порези, обавезне таксе, </w:t>
      </w:r>
      <w:r w:rsidRPr="0068031E">
        <w:rPr>
          <w:b/>
          <w:bCs/>
          <w:color w:val="000000"/>
          <w:spacing w:val="9"/>
          <w:w w:val="109"/>
          <w:sz w:val="22"/>
          <w:szCs w:val="22"/>
        </w:rPr>
        <w:t>казне</w:t>
      </w:r>
      <w:r w:rsidRPr="005B3CC6">
        <w:rPr>
          <w:b/>
          <w:bCs/>
          <w:color w:val="000000"/>
          <w:spacing w:val="9"/>
          <w:w w:val="109"/>
          <w:sz w:val="22"/>
          <w:szCs w:val="22"/>
        </w:rPr>
        <w:t>, пенали и камате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 </w:t>
      </w:r>
      <w:r w:rsidRPr="0068031E">
        <w:rPr>
          <w:b/>
          <w:bCs/>
          <w:color w:val="000000"/>
          <w:spacing w:val="9"/>
          <w:w w:val="109"/>
          <w:sz w:val="22"/>
          <w:szCs w:val="22"/>
        </w:rPr>
        <w:t xml:space="preserve">– </w:t>
      </w:r>
      <w:r>
        <w:rPr>
          <w:b/>
          <w:bCs/>
          <w:color w:val="000000"/>
          <w:spacing w:val="9"/>
          <w:w w:val="109"/>
          <w:sz w:val="22"/>
          <w:szCs w:val="22"/>
          <w:lang w:val="sr-Cyrl-RS"/>
        </w:rPr>
        <w:t>80</w:t>
      </w:r>
      <w:r w:rsidRPr="0068031E">
        <w:rPr>
          <w:b/>
          <w:bCs/>
          <w:color w:val="000000"/>
          <w:spacing w:val="9"/>
          <w:w w:val="109"/>
          <w:sz w:val="22"/>
          <w:szCs w:val="22"/>
        </w:rPr>
        <w:t>.</w:t>
      </w:r>
      <w:r>
        <w:rPr>
          <w:b/>
          <w:bCs/>
          <w:color w:val="000000"/>
          <w:spacing w:val="9"/>
          <w:w w:val="109"/>
          <w:sz w:val="22"/>
          <w:szCs w:val="22"/>
          <w:lang w:val="sr-Cyrl-RS"/>
        </w:rPr>
        <w:t>0</w:t>
      </w:r>
      <w:r w:rsidRPr="0068031E">
        <w:rPr>
          <w:b/>
          <w:bCs/>
          <w:color w:val="000000"/>
          <w:spacing w:val="9"/>
          <w:w w:val="109"/>
          <w:sz w:val="22"/>
          <w:szCs w:val="22"/>
        </w:rPr>
        <w:t>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,00 </w:t>
      </w:r>
      <w:r w:rsidRPr="0068031E">
        <w:rPr>
          <w:b/>
          <w:bCs/>
          <w:color w:val="000000"/>
          <w:spacing w:val="9"/>
          <w:w w:val="109"/>
          <w:sz w:val="22"/>
          <w:szCs w:val="22"/>
        </w:rPr>
        <w:t>динара</w:t>
      </w:r>
    </w:p>
    <w:p w14:paraId="03FD87B3" w14:textId="77777777" w:rsidR="00A435BA" w:rsidRPr="00E9648D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color w:val="000000"/>
          <w:spacing w:val="5"/>
          <w:sz w:val="22"/>
          <w:szCs w:val="22"/>
          <w:lang w:val="sr-Latn-RS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E9648D">
        <w:rPr>
          <w:b/>
          <w:bCs/>
          <w:color w:val="000000"/>
          <w:spacing w:val="-3"/>
          <w:sz w:val="22"/>
          <w:szCs w:val="22"/>
        </w:rPr>
        <w:t>Економска класификација 482</w:t>
      </w:r>
      <w:r w:rsidRPr="00E9648D">
        <w:rPr>
          <w:b/>
          <w:bCs/>
          <w:color w:val="000000"/>
          <w:spacing w:val="-3"/>
          <w:sz w:val="22"/>
          <w:szCs w:val="22"/>
          <w:lang w:val="sr-Cyrl-RS"/>
        </w:rPr>
        <w:t>1</w:t>
      </w:r>
      <w:r w:rsidRPr="00E9648D">
        <w:rPr>
          <w:b/>
          <w:bCs/>
          <w:color w:val="000000"/>
          <w:spacing w:val="-3"/>
          <w:sz w:val="22"/>
          <w:szCs w:val="22"/>
        </w:rPr>
        <w:t xml:space="preserve"> – </w:t>
      </w:r>
      <w:r w:rsidRPr="00E9648D">
        <w:rPr>
          <w:b/>
          <w:bCs/>
          <w:color w:val="000000"/>
          <w:spacing w:val="-3"/>
          <w:sz w:val="22"/>
          <w:szCs w:val="22"/>
          <w:lang w:val="sr-Cyrl-RS"/>
        </w:rPr>
        <w:t xml:space="preserve">Остали порези </w:t>
      </w:r>
      <w:r w:rsidRPr="00E9648D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E9648D">
        <w:rPr>
          <w:b/>
          <w:bCs/>
          <w:color w:val="000000"/>
          <w:spacing w:val="-1"/>
          <w:sz w:val="22"/>
          <w:szCs w:val="22"/>
          <w:lang w:val="sr-Cyrl-RS"/>
        </w:rPr>
        <w:t>6</w:t>
      </w:r>
      <w:r w:rsidRPr="00E9648D">
        <w:rPr>
          <w:b/>
          <w:bCs/>
          <w:color w:val="000000"/>
          <w:spacing w:val="-1"/>
          <w:sz w:val="22"/>
          <w:szCs w:val="22"/>
        </w:rPr>
        <w:t xml:space="preserve">0.000,00 </w:t>
      </w:r>
      <w:r w:rsidRPr="00E9648D">
        <w:rPr>
          <w:b/>
          <w:bCs/>
          <w:color w:val="000000"/>
          <w:spacing w:val="5"/>
          <w:sz w:val="22"/>
          <w:szCs w:val="22"/>
        </w:rPr>
        <w:t>динара</w:t>
      </w:r>
      <w:r>
        <w:rPr>
          <w:b/>
          <w:bCs/>
          <w:color w:val="000000"/>
          <w:spacing w:val="5"/>
          <w:sz w:val="22"/>
          <w:szCs w:val="22"/>
          <w:lang w:val="sr-Cyrl-RS"/>
        </w:rPr>
        <w:t xml:space="preserve"> </w:t>
      </w:r>
    </w:p>
    <w:p w14:paraId="304B8CEF" w14:textId="77777777" w:rsidR="00A435BA" w:rsidRPr="00E9648D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color w:val="000000"/>
          <w:spacing w:val="5"/>
          <w:sz w:val="22"/>
          <w:szCs w:val="22"/>
          <w:lang w:val="sr-Latn-RS"/>
        </w:rPr>
      </w:pPr>
      <w:r w:rsidRPr="00054F8A">
        <w:rPr>
          <w:color w:val="000000"/>
          <w:spacing w:val="-1"/>
          <w:sz w:val="22"/>
          <w:szCs w:val="22"/>
          <w:lang w:val="sr-Cyrl-CS"/>
        </w:rPr>
        <w:t xml:space="preserve">Ови расходи су планирани за </w:t>
      </w:r>
      <w:r>
        <w:rPr>
          <w:color w:val="000000"/>
          <w:spacing w:val="-1"/>
          <w:sz w:val="22"/>
          <w:szCs w:val="22"/>
          <w:lang w:val="sr-Cyrl-CS"/>
        </w:rPr>
        <w:t>плаћање пореза на донирана уметничка дела</w:t>
      </w:r>
      <w:r>
        <w:rPr>
          <w:color w:val="000000"/>
          <w:spacing w:val="-1"/>
          <w:sz w:val="22"/>
          <w:szCs w:val="22"/>
          <w:lang w:val="sr-Latn-R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"/>
        <w:gridCol w:w="4361"/>
        <w:gridCol w:w="2081"/>
        <w:gridCol w:w="1667"/>
      </w:tblGrid>
      <w:tr w:rsidR="00A435BA" w:rsidRPr="0068031E" w14:paraId="787C7423" w14:textId="77777777" w:rsidTr="00664C6F">
        <w:trPr>
          <w:trHeight w:val="186"/>
        </w:trPr>
        <w:tc>
          <w:tcPr>
            <w:tcW w:w="987" w:type="dxa"/>
          </w:tcPr>
          <w:p w14:paraId="5D6A7B6C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08" w:type="dxa"/>
          </w:tcPr>
          <w:p w14:paraId="590DCCD4" w14:textId="77777777" w:rsidR="00A435BA" w:rsidRPr="0068031E" w:rsidRDefault="00A435BA" w:rsidP="00664C6F">
            <w:pPr>
              <w:spacing w:after="120"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0177BEC1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sr-Cyrl-RS"/>
              </w:rPr>
              <w:t>6</w:t>
            </w:r>
            <w:r w:rsidRPr="0068031E">
              <w:rPr>
                <w:color w:val="000000"/>
                <w:spacing w:val="-3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69DDAE81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59804FE2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color w:val="000000"/>
          <w:spacing w:val="5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 xml:space="preserve">Економска класификација 4822 - Обавезне таксе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2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0.000,00 </w:t>
      </w:r>
      <w:r w:rsidRPr="0068031E">
        <w:rPr>
          <w:b/>
          <w:bCs/>
          <w:color w:val="000000"/>
          <w:spacing w:val="5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"/>
        <w:gridCol w:w="4361"/>
        <w:gridCol w:w="2081"/>
        <w:gridCol w:w="1667"/>
      </w:tblGrid>
      <w:tr w:rsidR="00A435BA" w:rsidRPr="0068031E" w14:paraId="19C091B3" w14:textId="77777777" w:rsidTr="00664C6F">
        <w:trPr>
          <w:trHeight w:val="186"/>
        </w:trPr>
        <w:tc>
          <w:tcPr>
            <w:tcW w:w="987" w:type="dxa"/>
          </w:tcPr>
          <w:p w14:paraId="2A8583F8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08" w:type="dxa"/>
          </w:tcPr>
          <w:p w14:paraId="5F248607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17369895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sr-Cyrl-RS"/>
              </w:rPr>
              <w:t>2</w:t>
            </w:r>
            <w:r w:rsidRPr="0068031E">
              <w:rPr>
                <w:color w:val="000000"/>
                <w:spacing w:val="-3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24883E08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0BA23CDF" w14:textId="77777777" w:rsidR="00A435BA" w:rsidRPr="0024411C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 xml:space="preserve">Ови расходи су планирани за административне, републичке, покрајинске, градске, општинске, судске и друге таксе. </w:t>
      </w:r>
    </w:p>
    <w:p w14:paraId="6A05FD5E" w14:textId="77777777" w:rsidR="00A435BA" w:rsidRDefault="00A435BA" w:rsidP="00A435BA">
      <w:pPr>
        <w:shd w:val="clear" w:color="auto" w:fill="FFFFFF"/>
        <w:spacing w:after="120" w:line="269" w:lineRule="exact"/>
        <w:ind w:left="14"/>
        <w:rPr>
          <w:b/>
          <w:bCs/>
          <w:color w:val="000000"/>
          <w:spacing w:val="15"/>
          <w:sz w:val="22"/>
          <w:szCs w:val="22"/>
        </w:rPr>
      </w:pPr>
      <w:r w:rsidRPr="0068031E">
        <w:rPr>
          <w:b/>
          <w:bCs/>
          <w:color w:val="000000"/>
          <w:spacing w:val="-5"/>
          <w:w w:val="109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класификација 51</w:t>
      </w:r>
      <w:r w:rsidRPr="0068031E">
        <w:rPr>
          <w:b/>
          <w:bCs/>
          <w:color w:val="000000"/>
          <w:spacing w:val="5"/>
          <w:sz w:val="22"/>
          <w:szCs w:val="22"/>
          <w:lang w:val="sr-Cyrl-RS"/>
        </w:rPr>
        <w:t>1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– </w:t>
      </w:r>
      <w:r w:rsidRPr="0068031E">
        <w:rPr>
          <w:b/>
          <w:bCs/>
          <w:color w:val="000000"/>
          <w:spacing w:val="5"/>
          <w:sz w:val="22"/>
          <w:szCs w:val="22"/>
          <w:lang w:val="sr-Cyrl-RS"/>
        </w:rPr>
        <w:t>Зграде и грађевински објекти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pacing w:val="5"/>
          <w:sz w:val="22"/>
          <w:szCs w:val="22"/>
          <w:lang w:val="sr-Latn-RS"/>
        </w:rPr>
        <w:t>1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p w14:paraId="02D5EE7F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spacing w:val="14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>Економска</w:t>
      </w:r>
      <w:r w:rsidRPr="0068031E">
        <w:rPr>
          <w:b/>
          <w:bCs/>
          <w:spacing w:val="6"/>
          <w:sz w:val="22"/>
          <w:szCs w:val="22"/>
        </w:rPr>
        <w:t xml:space="preserve"> класификација 51</w:t>
      </w:r>
      <w:r w:rsidRPr="0068031E">
        <w:rPr>
          <w:b/>
          <w:bCs/>
          <w:spacing w:val="6"/>
          <w:sz w:val="22"/>
          <w:szCs w:val="22"/>
          <w:lang w:val="sr-Cyrl-RS"/>
        </w:rPr>
        <w:t>1</w:t>
      </w:r>
      <w:r>
        <w:rPr>
          <w:b/>
          <w:bCs/>
          <w:spacing w:val="6"/>
          <w:sz w:val="22"/>
          <w:szCs w:val="22"/>
          <w:lang w:val="sr-Latn-RS"/>
        </w:rPr>
        <w:t>3</w:t>
      </w:r>
      <w:r w:rsidRPr="0068031E">
        <w:rPr>
          <w:b/>
          <w:bCs/>
          <w:spacing w:val="6"/>
          <w:sz w:val="22"/>
          <w:szCs w:val="22"/>
          <w:lang w:val="sr-Cyrl-RS"/>
        </w:rPr>
        <w:t xml:space="preserve"> </w:t>
      </w:r>
      <w:r w:rsidRPr="0068031E">
        <w:rPr>
          <w:b/>
          <w:spacing w:val="6"/>
          <w:sz w:val="22"/>
          <w:szCs w:val="22"/>
        </w:rPr>
        <w:t xml:space="preserve">– </w:t>
      </w:r>
      <w:r>
        <w:rPr>
          <w:b/>
          <w:spacing w:val="6"/>
          <w:sz w:val="22"/>
          <w:szCs w:val="22"/>
          <w:lang w:val="sr-Latn-RS"/>
        </w:rPr>
        <w:t>Капитално одржавање зграда и објеката</w:t>
      </w:r>
      <w:r w:rsidRPr="0068031E"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1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.000,00 </w:t>
      </w:r>
      <w:r w:rsidRPr="0068031E">
        <w:rPr>
          <w:b/>
          <w:bCs/>
          <w:spacing w:val="14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"/>
        <w:gridCol w:w="4365"/>
        <w:gridCol w:w="2078"/>
        <w:gridCol w:w="1667"/>
      </w:tblGrid>
      <w:tr w:rsidR="00A435BA" w:rsidRPr="0068031E" w14:paraId="2ABBA1D0" w14:textId="77777777" w:rsidTr="00664C6F">
        <w:trPr>
          <w:trHeight w:val="196"/>
        </w:trPr>
        <w:tc>
          <w:tcPr>
            <w:tcW w:w="985" w:type="dxa"/>
          </w:tcPr>
          <w:p w14:paraId="642B2E77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10" w:type="dxa"/>
          </w:tcPr>
          <w:p w14:paraId="67A26B24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5CF521BD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431C2B73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7B3B6387" w14:textId="77777777" w:rsidR="00A435BA" w:rsidRPr="005B3CC6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5B3CC6">
        <w:rPr>
          <w:spacing w:val="3"/>
          <w:sz w:val="22"/>
          <w:szCs w:val="22"/>
          <w:lang w:val="sr-Cyrl-RS"/>
        </w:rPr>
        <w:t>Средства су планирана као иницијална.</w:t>
      </w:r>
    </w:p>
    <w:p w14:paraId="30663060" w14:textId="77777777" w:rsidR="00A435BA" w:rsidRPr="0068031E" w:rsidRDefault="00A435BA" w:rsidP="00A435BA">
      <w:pPr>
        <w:shd w:val="clear" w:color="auto" w:fill="FFFFFF"/>
        <w:spacing w:after="120" w:line="269" w:lineRule="exact"/>
        <w:ind w:left="14"/>
        <w:rPr>
          <w:b/>
          <w:bCs/>
          <w:color w:val="000000"/>
          <w:spacing w:val="15"/>
          <w:sz w:val="22"/>
          <w:szCs w:val="22"/>
        </w:rPr>
      </w:pPr>
      <w:r w:rsidRPr="0068031E">
        <w:rPr>
          <w:b/>
          <w:bCs/>
          <w:color w:val="000000"/>
          <w:spacing w:val="-5"/>
          <w:w w:val="109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класификација 512 - Машине и опрема </w:t>
      </w:r>
      <w:r>
        <w:rPr>
          <w:b/>
          <w:bCs/>
          <w:spacing w:val="-1"/>
          <w:sz w:val="22"/>
          <w:szCs w:val="22"/>
          <w:lang w:val="sr-Cyrl-RS"/>
        </w:rPr>
        <w:t>585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p w14:paraId="5B5A8FF1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spacing w:val="14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>Економска</w:t>
      </w:r>
      <w:r w:rsidRPr="0068031E">
        <w:rPr>
          <w:b/>
          <w:bCs/>
          <w:spacing w:val="6"/>
          <w:sz w:val="22"/>
          <w:szCs w:val="22"/>
        </w:rPr>
        <w:t xml:space="preserve"> класификација 5122</w:t>
      </w:r>
      <w:r w:rsidRPr="0068031E">
        <w:rPr>
          <w:b/>
          <w:spacing w:val="6"/>
          <w:sz w:val="22"/>
          <w:szCs w:val="22"/>
        </w:rPr>
        <w:t>– Административна о</w:t>
      </w:r>
      <w:r w:rsidRPr="0068031E">
        <w:rPr>
          <w:b/>
          <w:bCs/>
          <w:spacing w:val="14"/>
          <w:sz w:val="22"/>
          <w:szCs w:val="22"/>
        </w:rPr>
        <w:t xml:space="preserve">према </w:t>
      </w:r>
      <w:r>
        <w:rPr>
          <w:b/>
          <w:bCs/>
          <w:color w:val="000000"/>
          <w:spacing w:val="-1"/>
          <w:sz w:val="22"/>
          <w:szCs w:val="22"/>
          <w:lang w:val="sr-Cyrl-RS"/>
        </w:rPr>
        <w:t>400</w:t>
      </w:r>
      <w:r w:rsidRPr="0068031E">
        <w:rPr>
          <w:b/>
          <w:bCs/>
          <w:color w:val="000000"/>
          <w:spacing w:val="-1"/>
          <w:sz w:val="22"/>
          <w:szCs w:val="22"/>
        </w:rPr>
        <w:t xml:space="preserve">.000,00 </w:t>
      </w:r>
      <w:r w:rsidRPr="0068031E">
        <w:rPr>
          <w:b/>
          <w:bCs/>
          <w:spacing w:val="14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1"/>
        <w:gridCol w:w="4362"/>
        <w:gridCol w:w="2084"/>
        <w:gridCol w:w="1665"/>
      </w:tblGrid>
      <w:tr w:rsidR="00A435BA" w:rsidRPr="0068031E" w14:paraId="4921E26D" w14:textId="77777777" w:rsidTr="00664C6F">
        <w:trPr>
          <w:trHeight w:val="196"/>
        </w:trPr>
        <w:tc>
          <w:tcPr>
            <w:tcW w:w="985" w:type="dxa"/>
          </w:tcPr>
          <w:p w14:paraId="3C50EBD0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10" w:type="dxa"/>
          </w:tcPr>
          <w:p w14:paraId="07736D8C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723E454F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300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59F5E368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  <w:tr w:rsidR="00A435BA" w:rsidRPr="0068031E" w14:paraId="3FCE9772" w14:textId="77777777" w:rsidTr="00664C6F">
        <w:trPr>
          <w:trHeight w:val="196"/>
        </w:trPr>
        <w:tc>
          <w:tcPr>
            <w:tcW w:w="985" w:type="dxa"/>
          </w:tcPr>
          <w:p w14:paraId="33F83AAD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</w:t>
            </w: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4</w:t>
            </w:r>
            <w:r w:rsidRPr="0068031E">
              <w:rPr>
                <w:color w:val="000000"/>
                <w:spacing w:val="1"/>
                <w:sz w:val="22"/>
                <w:szCs w:val="22"/>
              </w:rPr>
              <w:t xml:space="preserve"> 00</w:t>
            </w:r>
          </w:p>
        </w:tc>
        <w:tc>
          <w:tcPr>
            <w:tcW w:w="4510" w:type="dxa"/>
          </w:tcPr>
          <w:p w14:paraId="54EFD8D6" w14:textId="77777777" w:rsidR="00A435BA" w:rsidRPr="00343AA2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Сопствени приходи буџетских корисника</w:t>
            </w:r>
          </w:p>
        </w:tc>
        <w:tc>
          <w:tcPr>
            <w:tcW w:w="2126" w:type="dxa"/>
          </w:tcPr>
          <w:p w14:paraId="105E695B" w14:textId="77777777" w:rsidR="00A435BA" w:rsidRPr="00343AA2" w:rsidRDefault="00A435BA" w:rsidP="00664C6F">
            <w:pPr>
              <w:spacing w:line="264" w:lineRule="exact"/>
              <w:jc w:val="right"/>
              <w:rPr>
                <w:color w:val="000000"/>
                <w:spacing w:val="-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100</w:t>
            </w:r>
            <w:r w:rsidRPr="00343AA2">
              <w:rPr>
                <w:color w:val="000000"/>
                <w:spacing w:val="-1"/>
                <w:sz w:val="22"/>
                <w:szCs w:val="22"/>
                <w:lang w:val="sr-Cyrl-RS"/>
              </w:rPr>
              <w:t>.000,00</w:t>
            </w:r>
          </w:p>
        </w:tc>
        <w:tc>
          <w:tcPr>
            <w:tcW w:w="1701" w:type="dxa"/>
          </w:tcPr>
          <w:p w14:paraId="10FC72D9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7394B51F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>Средства намењена за набавку канцеларијске, рачунарске, комуникационе, електронске и фотографске опреме, као и опреме за домаћинство и угоститељство.</w:t>
      </w:r>
    </w:p>
    <w:p w14:paraId="739A9DB0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color w:val="000000"/>
          <w:spacing w:val="-6"/>
          <w:w w:val="109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 класификација 5126 </w:t>
      </w:r>
      <w:r w:rsidRPr="0068031E">
        <w:rPr>
          <w:b/>
          <w:color w:val="000000"/>
          <w:spacing w:val="-5"/>
          <w:w w:val="109"/>
          <w:sz w:val="22"/>
          <w:szCs w:val="22"/>
        </w:rPr>
        <w:t>– О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према за образовање, науку, културу и спорт </w:t>
      </w:r>
      <w:r>
        <w:rPr>
          <w:b/>
          <w:bCs/>
          <w:color w:val="000000"/>
          <w:spacing w:val="-5"/>
          <w:w w:val="109"/>
          <w:sz w:val="22"/>
          <w:szCs w:val="22"/>
          <w:lang w:val="sr-Cyrl-RS"/>
        </w:rPr>
        <w:t>1</w:t>
      </w:r>
      <w:r>
        <w:rPr>
          <w:b/>
          <w:bCs/>
          <w:color w:val="000000"/>
          <w:spacing w:val="-2"/>
          <w:w w:val="109"/>
          <w:sz w:val="22"/>
          <w:szCs w:val="22"/>
          <w:lang w:val="sr-Cyrl-RS"/>
        </w:rPr>
        <w:t>55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-6"/>
          <w:w w:val="109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"/>
        <w:gridCol w:w="4396"/>
        <w:gridCol w:w="2085"/>
        <w:gridCol w:w="1666"/>
      </w:tblGrid>
      <w:tr w:rsidR="00A435BA" w:rsidRPr="0068031E" w14:paraId="05D4FC86" w14:textId="77777777" w:rsidTr="00664C6F">
        <w:trPr>
          <w:trHeight w:val="101"/>
        </w:trPr>
        <w:tc>
          <w:tcPr>
            <w:tcW w:w="947" w:type="dxa"/>
          </w:tcPr>
          <w:p w14:paraId="0DA056B6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48" w:type="dxa"/>
          </w:tcPr>
          <w:p w14:paraId="5B2B3BA3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249BCCE9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155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0810C151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56E847B7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 xml:space="preserve">Средства </w:t>
      </w:r>
      <w:r>
        <w:rPr>
          <w:spacing w:val="3"/>
          <w:sz w:val="22"/>
          <w:szCs w:val="22"/>
          <w:lang w:val="sr-Cyrl-RS"/>
        </w:rPr>
        <w:t xml:space="preserve">су </w:t>
      </w:r>
      <w:r w:rsidRPr="0024411C">
        <w:rPr>
          <w:spacing w:val="3"/>
          <w:sz w:val="22"/>
          <w:szCs w:val="22"/>
          <w:lang w:val="sr-Cyrl-RS"/>
        </w:rPr>
        <w:t xml:space="preserve">намењена за набавку опреме </w:t>
      </w:r>
      <w:r>
        <w:rPr>
          <w:spacing w:val="3"/>
          <w:sz w:val="22"/>
          <w:szCs w:val="22"/>
          <w:lang w:val="sr-Cyrl-RS"/>
        </w:rPr>
        <w:t>која ће бити у функцији културних садржаја</w:t>
      </w:r>
      <w:r w:rsidRPr="0024411C">
        <w:rPr>
          <w:spacing w:val="3"/>
          <w:sz w:val="22"/>
          <w:szCs w:val="22"/>
          <w:lang w:val="sr-Cyrl-RS"/>
        </w:rPr>
        <w:t>.</w:t>
      </w:r>
    </w:p>
    <w:p w14:paraId="281429AC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color w:val="000000"/>
          <w:spacing w:val="-6"/>
          <w:w w:val="109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lastRenderedPageBreak/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 класификација 512</w:t>
      </w:r>
      <w:r>
        <w:rPr>
          <w:b/>
          <w:bCs/>
          <w:color w:val="000000"/>
          <w:spacing w:val="-5"/>
          <w:w w:val="109"/>
          <w:sz w:val="22"/>
          <w:szCs w:val="22"/>
          <w:lang w:val="sr-Cyrl-RS"/>
        </w:rPr>
        <w:t>8</w:t>
      </w:r>
      <w:r w:rsidRPr="0068031E">
        <w:rPr>
          <w:b/>
          <w:bCs/>
          <w:color w:val="000000"/>
          <w:spacing w:val="-5"/>
          <w:w w:val="109"/>
          <w:sz w:val="22"/>
          <w:szCs w:val="22"/>
        </w:rPr>
        <w:t xml:space="preserve"> </w:t>
      </w:r>
      <w:r w:rsidRPr="0068031E">
        <w:rPr>
          <w:b/>
          <w:color w:val="000000"/>
          <w:spacing w:val="-5"/>
          <w:w w:val="109"/>
          <w:sz w:val="22"/>
          <w:szCs w:val="22"/>
        </w:rPr>
        <w:t xml:space="preserve">– </w:t>
      </w:r>
      <w:r w:rsidRPr="0068031E">
        <w:rPr>
          <w:b/>
          <w:color w:val="000000"/>
          <w:spacing w:val="-5"/>
          <w:w w:val="109"/>
          <w:sz w:val="22"/>
          <w:szCs w:val="22"/>
          <w:lang w:val="sr-Cyrl-RS"/>
        </w:rPr>
        <w:t xml:space="preserve">Опрема за </w:t>
      </w:r>
      <w:r>
        <w:rPr>
          <w:b/>
          <w:color w:val="000000"/>
          <w:spacing w:val="-5"/>
          <w:w w:val="109"/>
          <w:sz w:val="22"/>
          <w:szCs w:val="22"/>
          <w:lang w:val="sr-Cyrl-RS"/>
        </w:rPr>
        <w:t>јавну безбедност 30.000,00 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"/>
        <w:gridCol w:w="4399"/>
        <w:gridCol w:w="2081"/>
        <w:gridCol w:w="1667"/>
      </w:tblGrid>
      <w:tr w:rsidR="00A435BA" w:rsidRPr="0068031E" w14:paraId="36372683" w14:textId="77777777" w:rsidTr="00664C6F">
        <w:trPr>
          <w:trHeight w:val="101"/>
        </w:trPr>
        <w:tc>
          <w:tcPr>
            <w:tcW w:w="947" w:type="dxa"/>
          </w:tcPr>
          <w:p w14:paraId="288F7E6F" w14:textId="77777777" w:rsidR="00A435BA" w:rsidRPr="004C296B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13</w:t>
            </w:r>
            <w:r w:rsidRPr="0068031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4548" w:type="dxa"/>
          </w:tcPr>
          <w:p w14:paraId="23F21EB9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1A91741A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3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0.000,00</w:t>
            </w:r>
          </w:p>
        </w:tc>
        <w:tc>
          <w:tcPr>
            <w:tcW w:w="1701" w:type="dxa"/>
          </w:tcPr>
          <w:p w14:paraId="591FDB91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7CCD4B73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 xml:space="preserve">Средства намењена за набавку </w:t>
      </w:r>
      <w:r>
        <w:rPr>
          <w:spacing w:val="3"/>
          <w:sz w:val="22"/>
          <w:szCs w:val="22"/>
          <w:lang w:val="sr-Cyrl-RS"/>
        </w:rPr>
        <w:t>противпожарних апарата и друге опреме у функцији</w:t>
      </w:r>
      <w:r w:rsidRPr="0024411C">
        <w:rPr>
          <w:spacing w:val="3"/>
          <w:sz w:val="22"/>
          <w:szCs w:val="22"/>
          <w:lang w:val="sr-Cyrl-RS"/>
        </w:rPr>
        <w:t xml:space="preserve"> безбедност</w:t>
      </w:r>
      <w:r>
        <w:rPr>
          <w:spacing w:val="3"/>
          <w:sz w:val="22"/>
          <w:szCs w:val="22"/>
          <w:lang w:val="sr-Cyrl-RS"/>
        </w:rPr>
        <w:t>и.</w:t>
      </w:r>
    </w:p>
    <w:p w14:paraId="6AD46F24" w14:textId="77777777" w:rsidR="00A435BA" w:rsidRPr="0068031E" w:rsidRDefault="00A435BA" w:rsidP="00A435BA">
      <w:pPr>
        <w:shd w:val="clear" w:color="auto" w:fill="FFFFFF"/>
        <w:spacing w:after="120" w:line="269" w:lineRule="exact"/>
        <w:ind w:left="14"/>
        <w:rPr>
          <w:b/>
          <w:bCs/>
          <w:color w:val="000000"/>
          <w:spacing w:val="15"/>
          <w:sz w:val="22"/>
          <w:szCs w:val="22"/>
        </w:rPr>
      </w:pPr>
      <w:r w:rsidRPr="0068031E">
        <w:rPr>
          <w:b/>
          <w:bCs/>
          <w:color w:val="000000"/>
          <w:spacing w:val="-5"/>
          <w:w w:val="109"/>
          <w:sz w:val="22"/>
          <w:szCs w:val="22"/>
        </w:rPr>
        <w:t>Економска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класификација 51</w:t>
      </w:r>
      <w:r w:rsidRPr="0068031E">
        <w:rPr>
          <w:b/>
          <w:bCs/>
          <w:color w:val="000000"/>
          <w:spacing w:val="5"/>
          <w:sz w:val="22"/>
          <w:szCs w:val="22"/>
          <w:lang w:val="sr-Cyrl-RS"/>
        </w:rPr>
        <w:t>5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– </w:t>
      </w:r>
      <w:r w:rsidRPr="0068031E">
        <w:rPr>
          <w:b/>
          <w:bCs/>
          <w:color w:val="000000"/>
          <w:spacing w:val="5"/>
          <w:sz w:val="22"/>
          <w:szCs w:val="22"/>
          <w:lang w:val="sr-Cyrl-RS"/>
        </w:rPr>
        <w:t>Нематеријална имовина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pacing w:val="5"/>
          <w:sz w:val="22"/>
          <w:szCs w:val="22"/>
          <w:lang w:val="sr-Cyrl-RS"/>
        </w:rPr>
        <w:t>1.0</w:t>
      </w:r>
      <w:r>
        <w:rPr>
          <w:b/>
          <w:bCs/>
          <w:spacing w:val="-1"/>
          <w:sz w:val="22"/>
          <w:szCs w:val="22"/>
          <w:lang w:val="sr-Cyrl-RS"/>
        </w:rPr>
        <w:t>30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p w14:paraId="72B8955C" w14:textId="77777777" w:rsidR="00A435BA" w:rsidRPr="0068031E" w:rsidRDefault="00A435BA" w:rsidP="00A435BA">
      <w:pPr>
        <w:shd w:val="clear" w:color="auto" w:fill="FFFFFF"/>
        <w:spacing w:after="120" w:line="269" w:lineRule="exact"/>
        <w:ind w:left="1180" w:hanging="329"/>
        <w:rPr>
          <w:b/>
          <w:bCs/>
          <w:spacing w:val="14"/>
          <w:sz w:val="22"/>
          <w:szCs w:val="22"/>
        </w:rPr>
      </w:pPr>
      <w:r w:rsidRPr="0068031E">
        <w:rPr>
          <w:b/>
          <w:bCs/>
          <w:color w:val="000000"/>
          <w:sz w:val="22"/>
          <w:szCs w:val="22"/>
        </w:rPr>
        <w:t>•</w:t>
      </w:r>
      <w:r w:rsidRPr="0068031E">
        <w:rPr>
          <w:b/>
          <w:bCs/>
          <w:color w:val="000000"/>
          <w:sz w:val="22"/>
          <w:szCs w:val="22"/>
        </w:rPr>
        <w:tab/>
      </w:r>
      <w:r w:rsidRPr="0068031E">
        <w:rPr>
          <w:b/>
          <w:bCs/>
          <w:color w:val="000000"/>
          <w:spacing w:val="-3"/>
          <w:sz w:val="22"/>
          <w:szCs w:val="22"/>
        </w:rPr>
        <w:t>Економска</w:t>
      </w:r>
      <w:r w:rsidRPr="0068031E">
        <w:rPr>
          <w:b/>
          <w:bCs/>
          <w:spacing w:val="6"/>
          <w:sz w:val="22"/>
          <w:szCs w:val="22"/>
        </w:rPr>
        <w:t xml:space="preserve"> класификација 51</w:t>
      </w:r>
      <w:r w:rsidRPr="0068031E">
        <w:rPr>
          <w:b/>
          <w:bCs/>
          <w:spacing w:val="6"/>
          <w:sz w:val="22"/>
          <w:szCs w:val="22"/>
          <w:lang w:val="sr-Cyrl-RS"/>
        </w:rPr>
        <w:t>51</w:t>
      </w:r>
      <w:r w:rsidRPr="0068031E">
        <w:rPr>
          <w:b/>
          <w:spacing w:val="6"/>
          <w:sz w:val="22"/>
          <w:szCs w:val="22"/>
        </w:rPr>
        <w:t xml:space="preserve">– </w:t>
      </w:r>
      <w:r w:rsidRPr="0068031E">
        <w:rPr>
          <w:b/>
          <w:bCs/>
          <w:color w:val="000000"/>
          <w:spacing w:val="5"/>
          <w:sz w:val="22"/>
          <w:szCs w:val="22"/>
          <w:lang w:val="sr-Cyrl-RS"/>
        </w:rPr>
        <w:t>Нематеријална имовина</w:t>
      </w:r>
      <w:r w:rsidRPr="0068031E"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pacing w:val="5"/>
          <w:sz w:val="22"/>
          <w:szCs w:val="22"/>
          <w:lang w:val="sr-Cyrl-RS"/>
        </w:rPr>
        <w:t>1.0</w:t>
      </w:r>
      <w:r>
        <w:rPr>
          <w:b/>
          <w:bCs/>
          <w:spacing w:val="-1"/>
          <w:sz w:val="22"/>
          <w:szCs w:val="22"/>
          <w:lang w:val="sr-Cyrl-RS"/>
        </w:rPr>
        <w:t>30</w:t>
      </w:r>
      <w:r w:rsidRPr="0068031E">
        <w:rPr>
          <w:b/>
          <w:bCs/>
          <w:spacing w:val="-1"/>
          <w:sz w:val="22"/>
          <w:szCs w:val="22"/>
        </w:rPr>
        <w:t xml:space="preserve">.000,00 </w:t>
      </w:r>
      <w:r w:rsidRPr="0068031E">
        <w:rPr>
          <w:b/>
          <w:bCs/>
          <w:color w:val="000000"/>
          <w:spacing w:val="15"/>
          <w:sz w:val="22"/>
          <w:szCs w:val="22"/>
        </w:rPr>
        <w:t>динара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"/>
        <w:gridCol w:w="4355"/>
        <w:gridCol w:w="2092"/>
        <w:gridCol w:w="1665"/>
      </w:tblGrid>
      <w:tr w:rsidR="00A435BA" w:rsidRPr="0068031E" w14:paraId="026ACCD6" w14:textId="77777777" w:rsidTr="00664C6F">
        <w:trPr>
          <w:trHeight w:val="196"/>
        </w:trPr>
        <w:tc>
          <w:tcPr>
            <w:tcW w:w="985" w:type="dxa"/>
          </w:tcPr>
          <w:p w14:paraId="2E46F02C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1"/>
                <w:sz w:val="22"/>
                <w:szCs w:val="22"/>
              </w:rPr>
            </w:pPr>
            <w:r w:rsidRPr="0068031E">
              <w:rPr>
                <w:color w:val="000000"/>
                <w:spacing w:val="1"/>
                <w:sz w:val="22"/>
                <w:szCs w:val="22"/>
              </w:rPr>
              <w:t>01 00</w:t>
            </w:r>
          </w:p>
        </w:tc>
        <w:tc>
          <w:tcPr>
            <w:tcW w:w="4510" w:type="dxa"/>
          </w:tcPr>
          <w:p w14:paraId="7278844D" w14:textId="77777777" w:rsidR="00A435BA" w:rsidRPr="00F5208B" w:rsidRDefault="00A435BA" w:rsidP="00664C6F">
            <w:pPr>
              <w:spacing w:line="264" w:lineRule="exact"/>
              <w:rPr>
                <w:color w:val="000000"/>
                <w:spacing w:val="1"/>
                <w:sz w:val="22"/>
                <w:szCs w:val="22"/>
                <w:lang w:val="sr-Cyrl-RS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Општи приходи и примања буџета</w:t>
            </w:r>
          </w:p>
        </w:tc>
        <w:tc>
          <w:tcPr>
            <w:tcW w:w="2126" w:type="dxa"/>
          </w:tcPr>
          <w:p w14:paraId="14786048" w14:textId="77777777" w:rsidR="00A435BA" w:rsidRPr="0068031E" w:rsidRDefault="00A435BA" w:rsidP="00664C6F">
            <w:pPr>
              <w:spacing w:line="264" w:lineRule="exact"/>
              <w:jc w:val="righ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RS"/>
              </w:rPr>
              <w:t>1.030</w:t>
            </w:r>
            <w:r w:rsidRPr="0068031E">
              <w:rPr>
                <w:color w:val="000000"/>
                <w:spacing w:val="-1"/>
                <w:sz w:val="22"/>
                <w:szCs w:val="22"/>
              </w:rPr>
              <w:t>.000,00</w:t>
            </w:r>
          </w:p>
        </w:tc>
        <w:tc>
          <w:tcPr>
            <w:tcW w:w="1701" w:type="dxa"/>
          </w:tcPr>
          <w:p w14:paraId="6912699E" w14:textId="77777777" w:rsidR="00A435BA" w:rsidRPr="0068031E" w:rsidRDefault="00A435BA" w:rsidP="00664C6F">
            <w:pPr>
              <w:spacing w:line="264" w:lineRule="exact"/>
              <w:rPr>
                <w:color w:val="000000"/>
                <w:spacing w:val="5"/>
                <w:sz w:val="22"/>
                <w:szCs w:val="22"/>
              </w:rPr>
            </w:pPr>
            <w:r w:rsidRPr="0068031E">
              <w:rPr>
                <w:color w:val="000000"/>
                <w:spacing w:val="5"/>
                <w:sz w:val="22"/>
                <w:szCs w:val="22"/>
              </w:rPr>
              <w:t>динара</w:t>
            </w:r>
          </w:p>
        </w:tc>
      </w:tr>
    </w:tbl>
    <w:p w14:paraId="5640D993" w14:textId="77777777" w:rsidR="00A435BA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  <w:r w:rsidRPr="0024411C">
        <w:rPr>
          <w:spacing w:val="3"/>
          <w:sz w:val="22"/>
          <w:szCs w:val="22"/>
          <w:lang w:val="sr-Cyrl-RS"/>
        </w:rPr>
        <w:t xml:space="preserve">Средства намењена за набавку </w:t>
      </w:r>
      <w:r>
        <w:rPr>
          <w:spacing w:val="3"/>
          <w:sz w:val="22"/>
          <w:szCs w:val="22"/>
          <w:lang w:val="sr-Cyrl-RS"/>
        </w:rPr>
        <w:t xml:space="preserve">лиценце </w:t>
      </w:r>
      <w:r w:rsidRPr="0024411C">
        <w:rPr>
          <w:spacing w:val="3"/>
          <w:sz w:val="22"/>
          <w:szCs w:val="22"/>
          <w:lang w:val="sr-Cyrl-RS"/>
        </w:rPr>
        <w:t>компј</w:t>
      </w:r>
      <w:r>
        <w:rPr>
          <w:spacing w:val="3"/>
          <w:sz w:val="22"/>
          <w:szCs w:val="22"/>
          <w:lang w:val="sr-Cyrl-RS"/>
        </w:rPr>
        <w:t>утерског софтвера за пословање</w:t>
      </w:r>
      <w:r w:rsidRPr="0024411C">
        <w:rPr>
          <w:spacing w:val="3"/>
          <w:sz w:val="22"/>
          <w:szCs w:val="22"/>
          <w:lang w:val="sr-Cyrl-RS"/>
        </w:rPr>
        <w:t xml:space="preserve"> Галерије, књижевна и уметничка дел</w:t>
      </w:r>
      <w:r>
        <w:rPr>
          <w:spacing w:val="3"/>
          <w:sz w:val="22"/>
          <w:szCs w:val="22"/>
          <w:lang w:val="sr-Cyrl-RS"/>
        </w:rPr>
        <w:t>а и остала нематеријална</w:t>
      </w:r>
      <w:r w:rsidRPr="0024411C">
        <w:rPr>
          <w:spacing w:val="3"/>
          <w:sz w:val="22"/>
          <w:szCs w:val="22"/>
          <w:lang w:val="sr-Cyrl-RS"/>
        </w:rPr>
        <w:t xml:space="preserve"> средства.</w:t>
      </w:r>
    </w:p>
    <w:p w14:paraId="62FB0A86" w14:textId="77777777" w:rsidR="00A435BA" w:rsidRPr="0024411C" w:rsidRDefault="00A435BA" w:rsidP="00A435BA">
      <w:pPr>
        <w:spacing w:before="120" w:after="120"/>
        <w:ind w:firstLine="720"/>
        <w:jc w:val="both"/>
        <w:rPr>
          <w:spacing w:val="3"/>
          <w:sz w:val="22"/>
          <w:szCs w:val="22"/>
          <w:lang w:val="sr-Cyrl-RS"/>
        </w:rPr>
      </w:pPr>
    </w:p>
    <w:p w14:paraId="2705ECB2" w14:textId="098A9CA7" w:rsidR="00551300" w:rsidRDefault="00551300" w:rsidP="00551300">
      <w:pPr>
        <w:shd w:val="clear" w:color="auto" w:fill="FFFFFF"/>
        <w:spacing w:before="269" w:after="120" w:line="269" w:lineRule="exact"/>
        <w:ind w:right="14"/>
        <w:jc w:val="center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>1</w:t>
      </w:r>
      <w:r w:rsidR="0079629E">
        <w:rPr>
          <w:b/>
          <w:bCs/>
          <w:color w:val="000000"/>
          <w:spacing w:val="5"/>
          <w:sz w:val="22"/>
          <w:szCs w:val="22"/>
          <w:lang w:val="sr-Cyrl-RS"/>
        </w:rPr>
        <w:t>2</w:t>
      </w:r>
      <w:r>
        <w:rPr>
          <w:b/>
          <w:bCs/>
          <w:color w:val="000000"/>
          <w:spacing w:val="5"/>
          <w:sz w:val="22"/>
          <w:szCs w:val="22"/>
        </w:rPr>
        <w:t xml:space="preserve">. </w:t>
      </w:r>
      <w:r w:rsidRPr="004A1EFC">
        <w:rPr>
          <w:b/>
          <w:bCs/>
          <w:color w:val="000000"/>
          <w:spacing w:val="5"/>
          <w:sz w:val="22"/>
          <w:szCs w:val="22"/>
        </w:rPr>
        <w:t>ПОДАЦИ О ЈАВНИМ НАБАВКАМА</w:t>
      </w:r>
    </w:p>
    <w:p w14:paraId="29562D00" w14:textId="525C1315" w:rsidR="00551300" w:rsidRPr="0079629E" w:rsidRDefault="00551300" w:rsidP="0079629E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79629E">
        <w:rPr>
          <w:rFonts w:ascii="Times New Roman" w:hAnsi="Times New Roman"/>
          <w:sz w:val="24"/>
          <w:szCs w:val="24"/>
        </w:rPr>
        <w:t>Галериј</w:t>
      </w:r>
      <w:r w:rsidR="00A435BA" w:rsidRPr="0079629E">
        <w:rPr>
          <w:rFonts w:ascii="Times New Roman" w:hAnsi="Times New Roman"/>
          <w:sz w:val="24"/>
          <w:szCs w:val="24"/>
          <w:lang w:val="sr-Cyrl-RS"/>
        </w:rPr>
        <w:t>а</w:t>
      </w:r>
      <w:r w:rsidRPr="0079629E">
        <w:rPr>
          <w:rFonts w:ascii="Times New Roman" w:hAnsi="Times New Roman"/>
          <w:sz w:val="24"/>
          <w:szCs w:val="24"/>
        </w:rPr>
        <w:t xml:space="preserve"> током 202</w:t>
      </w:r>
      <w:r w:rsidR="00A435BA" w:rsidRPr="0079629E">
        <w:rPr>
          <w:rFonts w:ascii="Times New Roman" w:hAnsi="Times New Roman"/>
          <w:sz w:val="24"/>
          <w:szCs w:val="24"/>
          <w:lang w:val="sr-Cyrl-RS"/>
        </w:rPr>
        <w:t>2</w:t>
      </w:r>
      <w:r w:rsidRPr="0079629E">
        <w:rPr>
          <w:rFonts w:ascii="Times New Roman" w:hAnsi="Times New Roman"/>
          <w:sz w:val="24"/>
          <w:szCs w:val="24"/>
        </w:rPr>
        <w:t>.године није имала поступак јавне набавке.</w:t>
      </w:r>
    </w:p>
    <w:p w14:paraId="6A0925A6" w14:textId="48FE39EF" w:rsidR="00551300" w:rsidRPr="0079629E" w:rsidRDefault="00551300" w:rsidP="0079629E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629E">
        <w:rPr>
          <w:rFonts w:ascii="Times New Roman" w:hAnsi="Times New Roman"/>
          <w:sz w:val="24"/>
          <w:szCs w:val="24"/>
        </w:rPr>
        <w:t>Галерија је током 202</w:t>
      </w:r>
      <w:r w:rsidR="00A435BA" w:rsidRPr="0079629E">
        <w:rPr>
          <w:rFonts w:ascii="Times New Roman" w:hAnsi="Times New Roman"/>
          <w:sz w:val="24"/>
          <w:szCs w:val="24"/>
          <w:lang w:val="sr-Cyrl-RS"/>
        </w:rPr>
        <w:t>2</w:t>
      </w:r>
      <w:r w:rsidRPr="0079629E">
        <w:rPr>
          <w:rFonts w:ascii="Times New Roman" w:hAnsi="Times New Roman"/>
          <w:sz w:val="24"/>
          <w:szCs w:val="24"/>
        </w:rPr>
        <w:t>.године спроводила набавке које су изузете  из примене закона којим се уређују јавне набавке</w:t>
      </w:r>
      <w:r w:rsidR="0079629E" w:rsidRPr="0079629E">
        <w:rPr>
          <w:rFonts w:ascii="Times New Roman" w:hAnsi="Times New Roman"/>
          <w:sz w:val="24"/>
          <w:szCs w:val="24"/>
          <w:lang w:val="sr-Cyrl-RS"/>
        </w:rPr>
        <w:t>.</w:t>
      </w:r>
    </w:p>
    <w:p w14:paraId="7BF64A89" w14:textId="77777777" w:rsidR="00551300" w:rsidRDefault="00551300" w:rsidP="00551300">
      <w:pPr>
        <w:jc w:val="both"/>
        <w:rPr>
          <w:b/>
          <w:bCs/>
          <w:color w:val="FF0000"/>
        </w:rPr>
      </w:pPr>
    </w:p>
    <w:p w14:paraId="329665ED" w14:textId="77777777" w:rsidR="00551300" w:rsidRDefault="00551300" w:rsidP="00551300">
      <w:pPr>
        <w:jc w:val="both"/>
        <w:rPr>
          <w:b/>
          <w:bCs/>
          <w:color w:val="FF0000"/>
        </w:rPr>
      </w:pPr>
    </w:p>
    <w:p w14:paraId="4ED10E30" w14:textId="4D95BC9A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1</w:t>
      </w:r>
      <w:r w:rsidR="005A6F32">
        <w:rPr>
          <w:b/>
          <w:bCs/>
          <w:lang w:val="sr-Cyrl-RS"/>
        </w:rPr>
        <w:t>3</w:t>
      </w:r>
      <w:r>
        <w:rPr>
          <w:b/>
          <w:bCs/>
        </w:rPr>
        <w:t xml:space="preserve">. </w:t>
      </w:r>
      <w:r w:rsidRPr="004A1EFC">
        <w:rPr>
          <w:b/>
          <w:bCs/>
        </w:rPr>
        <w:t>ПОДАЦИ О ДРЖАВНОЈ ПОМОЋИ</w:t>
      </w:r>
    </w:p>
    <w:p w14:paraId="451A2027" w14:textId="77777777" w:rsidR="00551300" w:rsidRDefault="00551300" w:rsidP="00551300">
      <w:pPr>
        <w:jc w:val="both"/>
        <w:rPr>
          <w:b/>
          <w:bCs/>
        </w:rPr>
      </w:pPr>
    </w:p>
    <w:p w14:paraId="16505468" w14:textId="6B3E1056" w:rsidR="00551300" w:rsidRDefault="00551300" w:rsidP="00551300">
      <w:pPr>
        <w:jc w:val="both"/>
      </w:pPr>
      <w:r w:rsidRPr="004A1EFC">
        <w:t>Галерија у 202</w:t>
      </w:r>
      <w:r w:rsidR="000526A3">
        <w:rPr>
          <w:lang w:val="sr-Cyrl-RS"/>
        </w:rPr>
        <w:t>2</w:t>
      </w:r>
      <w:r w:rsidRPr="004A1EFC">
        <w:t>.години није била корисник државне помоћи.</w:t>
      </w:r>
    </w:p>
    <w:p w14:paraId="22C2E443" w14:textId="77777777" w:rsidR="00551300" w:rsidRDefault="00551300" w:rsidP="00551300">
      <w:pPr>
        <w:jc w:val="both"/>
      </w:pPr>
    </w:p>
    <w:p w14:paraId="29BBA6F2" w14:textId="77777777" w:rsidR="00551300" w:rsidRDefault="00551300" w:rsidP="00551300">
      <w:pPr>
        <w:jc w:val="both"/>
      </w:pPr>
    </w:p>
    <w:p w14:paraId="1F006C21" w14:textId="07EAB860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1</w:t>
      </w:r>
      <w:r w:rsidR="005A6F32">
        <w:rPr>
          <w:b/>
          <w:bCs/>
          <w:lang w:val="sr-Cyrl-RS"/>
        </w:rPr>
        <w:t>4</w:t>
      </w:r>
      <w:r>
        <w:rPr>
          <w:b/>
          <w:bCs/>
        </w:rPr>
        <w:t xml:space="preserve">. </w:t>
      </w:r>
      <w:r w:rsidRPr="004B5D2A">
        <w:rPr>
          <w:b/>
          <w:bCs/>
        </w:rPr>
        <w:t>ПОДАЦИ О ИЗВРШЕНИМ ИНСПЕКЦИЈАМА И РЕВИЗИЈАМА</w:t>
      </w:r>
    </w:p>
    <w:p w14:paraId="6E40FC23" w14:textId="77777777" w:rsidR="00551300" w:rsidRDefault="00551300" w:rsidP="00551300">
      <w:pPr>
        <w:jc w:val="center"/>
        <w:rPr>
          <w:b/>
          <w:bCs/>
        </w:rPr>
      </w:pPr>
      <w:r w:rsidRPr="004B5D2A">
        <w:rPr>
          <w:b/>
          <w:bCs/>
        </w:rPr>
        <w:t>ПОСЛОВАЊА У ГАЛЕРИЈИ</w:t>
      </w:r>
    </w:p>
    <w:p w14:paraId="4E15B5DD" w14:textId="77777777" w:rsidR="00551300" w:rsidRDefault="00551300" w:rsidP="00551300">
      <w:pPr>
        <w:jc w:val="center"/>
        <w:rPr>
          <w:b/>
          <w:bCs/>
        </w:rPr>
      </w:pPr>
    </w:p>
    <w:p w14:paraId="31EEAF89" w14:textId="35BC239A" w:rsidR="00551300" w:rsidRPr="00504888" w:rsidRDefault="00551300" w:rsidP="00551300">
      <w:pPr>
        <w:jc w:val="both"/>
        <w:rPr>
          <w:lang w:val="sr-Cyrl-RS"/>
        </w:rPr>
      </w:pPr>
      <w:r w:rsidRPr="00504888">
        <w:t xml:space="preserve">Галерија </w:t>
      </w:r>
      <w:r w:rsidR="00504888" w:rsidRPr="00504888">
        <w:rPr>
          <w:lang w:val="sr-Cyrl-RS"/>
        </w:rPr>
        <w:t xml:space="preserve">је </w:t>
      </w:r>
      <w:r w:rsidRPr="00504888">
        <w:t>у 202</w:t>
      </w:r>
      <w:r w:rsidR="000526A3" w:rsidRPr="00504888">
        <w:rPr>
          <w:lang w:val="sr-Cyrl-RS"/>
        </w:rPr>
        <w:t>2</w:t>
      </w:r>
      <w:r w:rsidRPr="00504888">
        <w:t>.години имала ревизиј</w:t>
      </w:r>
      <w:r w:rsidR="005A6F32" w:rsidRPr="00504888">
        <w:rPr>
          <w:lang w:val="sr-Cyrl-RS"/>
        </w:rPr>
        <w:t>у</w:t>
      </w:r>
      <w:r w:rsidRPr="00504888">
        <w:t xml:space="preserve"> свог пословања.</w:t>
      </w:r>
      <w:r w:rsidR="000526A3" w:rsidRPr="00504888">
        <w:rPr>
          <w:lang w:val="sr-Cyrl-RS"/>
        </w:rPr>
        <w:t xml:space="preserve"> </w:t>
      </w:r>
    </w:p>
    <w:p w14:paraId="2CD0E2DA" w14:textId="77777777" w:rsidR="00551300" w:rsidRDefault="00551300" w:rsidP="00551300">
      <w:pPr>
        <w:jc w:val="both"/>
      </w:pPr>
    </w:p>
    <w:p w14:paraId="649B94FE" w14:textId="77777777" w:rsidR="00551300" w:rsidRDefault="00551300" w:rsidP="00551300">
      <w:pPr>
        <w:jc w:val="both"/>
        <w:rPr>
          <w:b/>
          <w:bCs/>
        </w:rPr>
      </w:pPr>
    </w:p>
    <w:p w14:paraId="3FAFBF45" w14:textId="7FD2A227" w:rsidR="00551300" w:rsidRDefault="00551300" w:rsidP="00551300">
      <w:pPr>
        <w:jc w:val="center"/>
        <w:rPr>
          <w:b/>
          <w:bCs/>
        </w:rPr>
      </w:pPr>
      <w:r w:rsidRPr="00504888">
        <w:rPr>
          <w:b/>
          <w:bCs/>
        </w:rPr>
        <w:t>1</w:t>
      </w:r>
      <w:r w:rsidR="00504888" w:rsidRPr="00504888">
        <w:rPr>
          <w:b/>
          <w:bCs/>
          <w:lang w:val="sr-Cyrl-RS"/>
        </w:rPr>
        <w:t>5</w:t>
      </w:r>
      <w:r w:rsidRPr="00504888">
        <w:rPr>
          <w:b/>
          <w:bCs/>
        </w:rPr>
        <w:t xml:space="preserve">. </w:t>
      </w:r>
      <w:r w:rsidRPr="004B5D2A">
        <w:rPr>
          <w:b/>
          <w:bCs/>
        </w:rPr>
        <w:t>ПОДАЦИ О ИСПЛАЋЕНИМ ПЛАТАМА,</w:t>
      </w:r>
      <w:r>
        <w:rPr>
          <w:b/>
          <w:bCs/>
        </w:rPr>
        <w:t xml:space="preserve"> </w:t>
      </w:r>
      <w:r w:rsidRPr="004B5D2A">
        <w:rPr>
          <w:b/>
          <w:bCs/>
        </w:rPr>
        <w:t xml:space="preserve">ЗАРАДАМА И </w:t>
      </w:r>
    </w:p>
    <w:p w14:paraId="5449A297" w14:textId="3CA9E487" w:rsidR="00551300" w:rsidRDefault="00551300" w:rsidP="00551300">
      <w:pPr>
        <w:jc w:val="center"/>
        <w:rPr>
          <w:b/>
          <w:bCs/>
        </w:rPr>
      </w:pPr>
      <w:r w:rsidRPr="004B5D2A">
        <w:rPr>
          <w:b/>
          <w:bCs/>
        </w:rPr>
        <w:t>ДРУГИ</w:t>
      </w:r>
      <w:r w:rsidR="000526A3">
        <w:rPr>
          <w:b/>
          <w:bCs/>
          <w:lang w:val="sr-Cyrl-RS"/>
        </w:rPr>
        <w:t xml:space="preserve">М  </w:t>
      </w:r>
      <w:r w:rsidRPr="004B5D2A">
        <w:rPr>
          <w:b/>
          <w:bCs/>
        </w:rPr>
        <w:t>ПРИМАЊИМА</w:t>
      </w:r>
    </w:p>
    <w:p w14:paraId="27EF639B" w14:textId="77777777" w:rsidR="00551300" w:rsidRPr="004B5D2A" w:rsidRDefault="00551300" w:rsidP="00551300">
      <w:pPr>
        <w:jc w:val="both"/>
        <w:rPr>
          <w:b/>
          <w:bCs/>
        </w:rPr>
      </w:pPr>
    </w:p>
    <w:p w14:paraId="25CD089A" w14:textId="2B2BB7B3" w:rsidR="00551300" w:rsidRPr="00A136FE" w:rsidRDefault="00551300" w:rsidP="00A136FE">
      <w:pPr>
        <w:jc w:val="center"/>
      </w:pPr>
      <w:r w:rsidRPr="00A136FE">
        <w:t>-у Галерији у 202</w:t>
      </w:r>
      <w:r w:rsidR="00504888" w:rsidRPr="00A136FE">
        <w:rPr>
          <w:lang w:val="sr-Cyrl-RS"/>
        </w:rPr>
        <w:t>3</w:t>
      </w:r>
      <w:r w:rsidRPr="00A136FE">
        <w:t>.години-</w:t>
      </w:r>
    </w:p>
    <w:tbl>
      <w:tblPr>
        <w:tblpPr w:leftFromText="180" w:rightFromText="180" w:vertAnchor="text" w:horzAnchor="page" w:tblpX="846" w:tblpY="4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2"/>
        <w:gridCol w:w="1984"/>
      </w:tblGrid>
      <w:tr w:rsidR="00A136FE" w:rsidRPr="00EF13DE" w14:paraId="73465232" w14:textId="77777777" w:rsidTr="00A136FE">
        <w:tc>
          <w:tcPr>
            <w:tcW w:w="7792" w:type="dxa"/>
          </w:tcPr>
          <w:p w14:paraId="45CFC6E0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984" w:type="dxa"/>
          </w:tcPr>
          <w:p w14:paraId="4F0D4B6D" w14:textId="35F35E7C" w:rsidR="00A136FE" w:rsidRPr="00A136FE" w:rsidRDefault="004E27A5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14.8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Latn-RS"/>
              </w:rPr>
              <w:t>9.572</w:t>
            </w:r>
            <w:r w:rsidRPr="00C872B3">
              <w:rPr>
                <w:b/>
                <w:sz w:val="18"/>
                <w:szCs w:val="18"/>
                <w:lang w:val="sr-Latn-RS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4</w:t>
            </w:r>
            <w:r>
              <w:rPr>
                <w:b/>
                <w:sz w:val="18"/>
                <w:szCs w:val="18"/>
                <w:lang w:val="sr-Latn-RS"/>
              </w:rPr>
              <w:t>3</w:t>
            </w:r>
          </w:p>
        </w:tc>
      </w:tr>
      <w:tr w:rsidR="00A136FE" w:rsidRPr="00EF13DE" w14:paraId="15680FDA" w14:textId="77777777" w:rsidTr="00A136FE">
        <w:tc>
          <w:tcPr>
            <w:tcW w:w="7792" w:type="dxa"/>
          </w:tcPr>
          <w:p w14:paraId="56D4D3D0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984" w:type="dxa"/>
          </w:tcPr>
          <w:p w14:paraId="3DCEAD27" w14:textId="3D375877" w:rsidR="00A136FE" w:rsidRPr="00A136FE" w:rsidRDefault="00A136FE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2.246.680,22</w:t>
            </w:r>
          </w:p>
        </w:tc>
      </w:tr>
      <w:tr w:rsidR="00A136FE" w:rsidRPr="00EF13DE" w14:paraId="327C58D4" w14:textId="77777777" w:rsidTr="00A136FE">
        <w:trPr>
          <w:trHeight w:val="241"/>
        </w:trPr>
        <w:tc>
          <w:tcPr>
            <w:tcW w:w="7792" w:type="dxa"/>
          </w:tcPr>
          <w:p w14:paraId="5434DC16" w14:textId="77777777" w:rsidR="00A136FE" w:rsidRPr="00A136FE" w:rsidRDefault="00A136FE" w:rsidP="00664C6F">
            <w:pPr>
              <w:rPr>
                <w:sz w:val="18"/>
                <w:szCs w:val="18"/>
                <w:lang w:val="sr-Cyrl-CS"/>
              </w:rPr>
            </w:pPr>
            <w:r w:rsidRPr="00A136FE">
              <w:rPr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984" w:type="dxa"/>
          </w:tcPr>
          <w:p w14:paraId="0AEC132F" w14:textId="26BA07F6" w:rsidR="00A136FE" w:rsidRPr="00A136FE" w:rsidRDefault="00A136FE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1.482.957,24</w:t>
            </w:r>
          </w:p>
        </w:tc>
      </w:tr>
      <w:tr w:rsidR="00A136FE" w:rsidRPr="00EF13DE" w14:paraId="2AD9679A" w14:textId="77777777" w:rsidTr="00A136FE">
        <w:tc>
          <w:tcPr>
            <w:tcW w:w="7792" w:type="dxa"/>
          </w:tcPr>
          <w:p w14:paraId="6768877E" w14:textId="77777777" w:rsidR="00A136FE" w:rsidRPr="00A136FE" w:rsidRDefault="00A136FE" w:rsidP="00664C6F">
            <w:pPr>
              <w:rPr>
                <w:sz w:val="18"/>
                <w:szCs w:val="18"/>
              </w:rPr>
            </w:pPr>
            <w:r w:rsidRPr="00A136FE">
              <w:rPr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984" w:type="dxa"/>
          </w:tcPr>
          <w:p w14:paraId="4454E23D" w14:textId="1415B701" w:rsidR="00A136FE" w:rsidRPr="00A136FE" w:rsidRDefault="00A136FE" w:rsidP="00664C6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763.722,98</w:t>
            </w:r>
          </w:p>
        </w:tc>
      </w:tr>
      <w:tr w:rsidR="00A136FE" w:rsidRPr="00EF13DE" w14:paraId="3ED0EB6D" w14:textId="77777777" w:rsidTr="00A136FE">
        <w:trPr>
          <w:trHeight w:val="382"/>
        </w:trPr>
        <w:tc>
          <w:tcPr>
            <w:tcW w:w="7792" w:type="dxa"/>
          </w:tcPr>
          <w:p w14:paraId="71684826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984" w:type="dxa"/>
          </w:tcPr>
          <w:p w14:paraId="48A4D0E7" w14:textId="2580FAE7" w:rsidR="00A136FE" w:rsidRPr="00A136FE" w:rsidRDefault="00A136FE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250.000,00</w:t>
            </w:r>
          </w:p>
        </w:tc>
      </w:tr>
      <w:tr w:rsidR="00A136FE" w:rsidRPr="00EF13DE" w14:paraId="4E7677B7" w14:textId="77777777" w:rsidTr="00A136FE">
        <w:tc>
          <w:tcPr>
            <w:tcW w:w="7792" w:type="dxa"/>
          </w:tcPr>
          <w:p w14:paraId="4C17ECFF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984" w:type="dxa"/>
          </w:tcPr>
          <w:p w14:paraId="0CE517EF" w14:textId="26F2284E" w:rsidR="00A136FE" w:rsidRPr="00A136FE" w:rsidRDefault="004E27A5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24</w:t>
            </w:r>
            <w:r w:rsidR="00A136FE">
              <w:rPr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A136FE" w:rsidRPr="00EF13DE" w14:paraId="7DFE94D7" w14:textId="77777777" w:rsidTr="00A136FE">
        <w:tc>
          <w:tcPr>
            <w:tcW w:w="7792" w:type="dxa"/>
          </w:tcPr>
          <w:p w14:paraId="1757759B" w14:textId="76DCBD48" w:rsidR="00A136FE" w:rsidRPr="00A136FE" w:rsidRDefault="00A136FE" w:rsidP="00664C6F">
            <w:pPr>
              <w:rPr>
                <w:bCs/>
                <w:sz w:val="18"/>
                <w:szCs w:val="18"/>
                <w:lang w:val="sr-Cyrl-CS"/>
              </w:rPr>
            </w:pPr>
            <w:r w:rsidRPr="00A136FE">
              <w:rPr>
                <w:bCs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984" w:type="dxa"/>
          </w:tcPr>
          <w:p w14:paraId="11477921" w14:textId="405B71A3" w:rsidR="00A136FE" w:rsidRPr="004E27A5" w:rsidRDefault="004E27A5" w:rsidP="00664C6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20</w:t>
            </w:r>
            <w:r w:rsidR="00A136FE" w:rsidRPr="004E27A5">
              <w:rPr>
                <w:bCs/>
                <w:sz w:val="18"/>
                <w:szCs w:val="18"/>
                <w:lang w:val="sr-Cyrl-RS"/>
              </w:rPr>
              <w:t>0</w:t>
            </w:r>
            <w:r>
              <w:rPr>
                <w:bCs/>
                <w:sz w:val="18"/>
                <w:szCs w:val="18"/>
                <w:lang w:val="sr-Cyrl-RS"/>
              </w:rPr>
              <w:t>.000,00</w:t>
            </w:r>
          </w:p>
        </w:tc>
      </w:tr>
      <w:tr w:rsidR="00A136FE" w:rsidRPr="00EF13DE" w14:paraId="34934868" w14:textId="77777777" w:rsidTr="00A136FE">
        <w:tc>
          <w:tcPr>
            <w:tcW w:w="7792" w:type="dxa"/>
          </w:tcPr>
          <w:p w14:paraId="31DB95EE" w14:textId="487B488B" w:rsidR="00A136FE" w:rsidRPr="00A136FE" w:rsidRDefault="00A136FE" w:rsidP="00664C6F">
            <w:pPr>
              <w:rPr>
                <w:sz w:val="18"/>
                <w:szCs w:val="18"/>
              </w:rPr>
            </w:pPr>
            <w:r w:rsidRPr="00A136FE">
              <w:rPr>
                <w:sz w:val="18"/>
                <w:szCs w:val="18"/>
              </w:rPr>
              <w:t>Помоћ у медицинском лечењу запосленог или члана уже породице и др</w:t>
            </w:r>
            <w:r>
              <w:rPr>
                <w:sz w:val="18"/>
                <w:szCs w:val="18"/>
                <w:lang w:val="sr-Cyrl-RS"/>
              </w:rPr>
              <w:t>у</w:t>
            </w:r>
            <w:r w:rsidRPr="00A136FE">
              <w:rPr>
                <w:sz w:val="18"/>
                <w:szCs w:val="18"/>
              </w:rPr>
              <w:t>ге помоћи запосленом</w:t>
            </w:r>
          </w:p>
        </w:tc>
        <w:tc>
          <w:tcPr>
            <w:tcW w:w="1984" w:type="dxa"/>
          </w:tcPr>
          <w:p w14:paraId="50138BE6" w14:textId="79F5D918" w:rsidR="00A136FE" w:rsidRPr="004E27A5" w:rsidRDefault="004E27A5" w:rsidP="00664C6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40.000,00</w:t>
            </w:r>
          </w:p>
        </w:tc>
      </w:tr>
      <w:tr w:rsidR="00A136FE" w:rsidRPr="00EF13DE" w14:paraId="10B6FF6B" w14:textId="77777777" w:rsidTr="00A136FE">
        <w:tc>
          <w:tcPr>
            <w:tcW w:w="7792" w:type="dxa"/>
          </w:tcPr>
          <w:p w14:paraId="114D82F1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984" w:type="dxa"/>
          </w:tcPr>
          <w:p w14:paraId="65A52420" w14:textId="599B03E9" w:rsidR="00A136FE" w:rsidRPr="004E27A5" w:rsidRDefault="004E27A5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350.000,00</w:t>
            </w:r>
          </w:p>
        </w:tc>
      </w:tr>
      <w:tr w:rsidR="00A136FE" w:rsidRPr="00C052C0" w14:paraId="1179569C" w14:textId="77777777" w:rsidTr="00A136FE">
        <w:tc>
          <w:tcPr>
            <w:tcW w:w="7792" w:type="dxa"/>
          </w:tcPr>
          <w:p w14:paraId="7CAFC31F" w14:textId="77777777" w:rsidR="00A136FE" w:rsidRPr="00A136FE" w:rsidRDefault="00A136FE" w:rsidP="00664C6F">
            <w:pPr>
              <w:rPr>
                <w:b/>
                <w:sz w:val="18"/>
                <w:szCs w:val="18"/>
                <w:lang w:val="sr-Cyrl-CS"/>
              </w:rPr>
            </w:pPr>
            <w:r w:rsidRPr="00A136FE">
              <w:rPr>
                <w:b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984" w:type="dxa"/>
          </w:tcPr>
          <w:p w14:paraId="31DD96EE" w14:textId="70C0D483" w:rsidR="00A136FE" w:rsidRPr="004E27A5" w:rsidRDefault="004E27A5" w:rsidP="00664C6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1.349.000,00</w:t>
            </w:r>
          </w:p>
        </w:tc>
      </w:tr>
    </w:tbl>
    <w:p w14:paraId="5306B829" w14:textId="77777777" w:rsidR="00551300" w:rsidRDefault="00551300" w:rsidP="00551300">
      <w:pPr>
        <w:jc w:val="both"/>
      </w:pPr>
    </w:p>
    <w:p w14:paraId="43D3EA4A" w14:textId="77777777" w:rsidR="00551300" w:rsidRDefault="00551300" w:rsidP="00551300">
      <w:pPr>
        <w:jc w:val="both"/>
      </w:pPr>
      <w:r>
        <w:t xml:space="preserve">    </w:t>
      </w:r>
    </w:p>
    <w:p w14:paraId="06CE020B" w14:textId="77777777" w:rsidR="00A136FE" w:rsidRDefault="00A136FE" w:rsidP="00551300">
      <w:pPr>
        <w:jc w:val="both"/>
      </w:pPr>
    </w:p>
    <w:p w14:paraId="00851AF3" w14:textId="77777777" w:rsidR="00A136FE" w:rsidRDefault="00A136FE" w:rsidP="00551300">
      <w:pPr>
        <w:jc w:val="both"/>
      </w:pPr>
    </w:p>
    <w:p w14:paraId="33CFFA37" w14:textId="240D06C0" w:rsidR="00551300" w:rsidRDefault="00551300" w:rsidP="00551300">
      <w:pPr>
        <w:jc w:val="center"/>
        <w:rPr>
          <w:b/>
          <w:bCs/>
        </w:rPr>
      </w:pPr>
      <w:r w:rsidRPr="00735DDE">
        <w:rPr>
          <w:b/>
          <w:bCs/>
        </w:rPr>
        <w:t>1</w:t>
      </w:r>
      <w:r w:rsidR="00504888">
        <w:rPr>
          <w:b/>
          <w:bCs/>
          <w:lang w:val="sr-Cyrl-RS"/>
        </w:rPr>
        <w:t>6</w:t>
      </w:r>
      <w:r w:rsidRPr="00735DDE">
        <w:rPr>
          <w:b/>
          <w:bCs/>
        </w:rPr>
        <w:t>.</w:t>
      </w:r>
      <w:r>
        <w:rPr>
          <w:b/>
          <w:bCs/>
        </w:rPr>
        <w:t xml:space="preserve"> </w:t>
      </w:r>
      <w:r w:rsidRPr="00735DDE">
        <w:rPr>
          <w:b/>
          <w:bCs/>
        </w:rPr>
        <w:t>ПОДАЦИ О СРЕДСТВИМА РАДА И ОБЈЕКТИМА КОЈЕ ОРГАН ПОСЕДУЈЕ,</w:t>
      </w:r>
      <w:r>
        <w:rPr>
          <w:b/>
          <w:bCs/>
        </w:rPr>
        <w:t xml:space="preserve"> </w:t>
      </w:r>
      <w:r w:rsidRPr="00735DDE">
        <w:rPr>
          <w:b/>
          <w:bCs/>
        </w:rPr>
        <w:t>ОДНОСНО КОРИСТИ</w:t>
      </w:r>
    </w:p>
    <w:p w14:paraId="4CBEE7F2" w14:textId="77777777" w:rsidR="00551300" w:rsidRDefault="00551300" w:rsidP="00551300">
      <w:pPr>
        <w:jc w:val="center"/>
        <w:rPr>
          <w:b/>
          <w:bCs/>
        </w:rPr>
      </w:pPr>
    </w:p>
    <w:p w14:paraId="52D51231" w14:textId="77777777" w:rsidR="00551300" w:rsidRPr="00735DDE" w:rsidRDefault="00551300" w:rsidP="00551300">
      <w:pPr>
        <w:jc w:val="center"/>
        <w:rPr>
          <w:b/>
          <w:bCs/>
        </w:rPr>
      </w:pPr>
    </w:p>
    <w:p w14:paraId="5327D57D" w14:textId="77777777" w:rsidR="00551300" w:rsidRDefault="00551300" w:rsidP="00551300">
      <w:pPr>
        <w:jc w:val="both"/>
      </w:pPr>
      <w:r w:rsidRPr="004A2758">
        <w:t>Галерија у свом раду користи:</w:t>
      </w:r>
    </w:p>
    <w:p w14:paraId="3A3607A2" w14:textId="77777777" w:rsidR="00551300" w:rsidRPr="004A2758" w:rsidRDefault="00551300" w:rsidP="00551300">
      <w:pPr>
        <w:jc w:val="both"/>
      </w:pPr>
    </w:p>
    <w:p w14:paraId="45CFA8EB" w14:textId="77777777" w:rsidR="00551300" w:rsidRPr="00173F96" w:rsidRDefault="00551300" w:rsidP="00551300">
      <w:r>
        <w:t xml:space="preserve">- </w:t>
      </w:r>
      <w:r>
        <w:rPr>
          <w:lang w:val="sr-Cyrl-CS"/>
        </w:rPr>
        <w:t>канцеларијску опрему</w:t>
      </w:r>
      <w:r>
        <w:t>;</w:t>
      </w:r>
    </w:p>
    <w:p w14:paraId="4A901BC2" w14:textId="77777777" w:rsidR="00551300" w:rsidRPr="00173F96" w:rsidRDefault="00551300" w:rsidP="00551300">
      <w:r>
        <w:t>- р</w:t>
      </w:r>
      <w:r>
        <w:rPr>
          <w:lang w:val="sr-Cyrl-CS"/>
        </w:rPr>
        <w:t>ачунарску опрему</w:t>
      </w:r>
      <w:r>
        <w:t>;</w:t>
      </w:r>
    </w:p>
    <w:p w14:paraId="1585B9E5" w14:textId="77777777" w:rsidR="00551300" w:rsidRPr="00173F96" w:rsidRDefault="00551300" w:rsidP="00551300">
      <w:r>
        <w:t>- к</w:t>
      </w:r>
      <w:r>
        <w:rPr>
          <w:lang w:val="sr-Cyrl-CS"/>
        </w:rPr>
        <w:t>омуникациону опрему</w:t>
      </w:r>
      <w:r>
        <w:t>;</w:t>
      </w:r>
    </w:p>
    <w:p w14:paraId="4639468E" w14:textId="77777777" w:rsidR="00551300" w:rsidRDefault="00551300" w:rsidP="00551300">
      <w:pPr>
        <w:rPr>
          <w:lang w:val="sr-Cyrl-CS"/>
        </w:rPr>
      </w:pPr>
      <w:r>
        <w:t>- е</w:t>
      </w:r>
      <w:r>
        <w:rPr>
          <w:lang w:val="sr-Cyrl-CS"/>
        </w:rPr>
        <w:t>лектронску и фотографску опрему</w:t>
      </w:r>
      <w:r>
        <w:t>;</w:t>
      </w:r>
      <w:r>
        <w:rPr>
          <w:lang w:val="sr-Cyrl-CS"/>
        </w:rPr>
        <w:t xml:space="preserve"> </w:t>
      </w:r>
    </w:p>
    <w:p w14:paraId="1E54908D" w14:textId="77777777" w:rsidR="00551300" w:rsidRPr="00173F96" w:rsidRDefault="00551300" w:rsidP="00551300">
      <w:r>
        <w:t xml:space="preserve">- </w:t>
      </w:r>
      <w:r>
        <w:rPr>
          <w:lang w:val="sr-Cyrl-CS"/>
        </w:rPr>
        <w:t>опрем</w:t>
      </w:r>
      <w:r>
        <w:t>у</w:t>
      </w:r>
      <w:r>
        <w:rPr>
          <w:lang w:val="sr-Cyrl-CS"/>
        </w:rPr>
        <w:t xml:space="preserve"> за домаћинство и угоститељство</w:t>
      </w:r>
      <w:r>
        <w:t>;</w:t>
      </w:r>
    </w:p>
    <w:p w14:paraId="2D3A3855" w14:textId="77777777" w:rsidR="00551300" w:rsidRPr="00173F96" w:rsidRDefault="00551300" w:rsidP="00551300">
      <w:r>
        <w:t xml:space="preserve">- </w:t>
      </w:r>
      <w:r>
        <w:rPr>
          <w:lang w:val="sr-Cyrl-CS"/>
        </w:rPr>
        <w:t>опрему за културу</w:t>
      </w:r>
      <w:r>
        <w:t>;</w:t>
      </w:r>
    </w:p>
    <w:p w14:paraId="2D8FD6D1" w14:textId="77777777" w:rsidR="00551300" w:rsidRDefault="00551300" w:rsidP="00551300">
      <w:pPr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опрему за јавну безбедност;</w:t>
      </w:r>
    </w:p>
    <w:p w14:paraId="0230E3C6" w14:textId="77777777" w:rsidR="00551300" w:rsidRDefault="00551300" w:rsidP="00551300">
      <w:pPr>
        <w:rPr>
          <w:lang w:val="sr-Cyrl-CS"/>
        </w:rPr>
      </w:pPr>
      <w:r>
        <w:t xml:space="preserve">- </w:t>
      </w:r>
      <w:r>
        <w:rPr>
          <w:lang w:val="sr-Cyrl-CS"/>
        </w:rPr>
        <w:t xml:space="preserve">моторну опрему; </w:t>
      </w:r>
    </w:p>
    <w:p w14:paraId="289EE039" w14:textId="77777777" w:rsidR="00551300" w:rsidRDefault="00551300" w:rsidP="00551300">
      <w:pPr>
        <w:rPr>
          <w:lang w:val="sr-Cyrl-CS"/>
        </w:rPr>
      </w:pPr>
      <w:r>
        <w:t xml:space="preserve">- </w:t>
      </w:r>
      <w:r>
        <w:rPr>
          <w:lang w:val="sr-Cyrl-CS"/>
        </w:rPr>
        <w:t>компјутерски софтвер.</w:t>
      </w:r>
    </w:p>
    <w:p w14:paraId="720CB483" w14:textId="77777777" w:rsidR="00551300" w:rsidRDefault="00551300" w:rsidP="00551300">
      <w:pPr>
        <w:rPr>
          <w:lang w:val="sr-Cyrl-CS"/>
        </w:rPr>
      </w:pPr>
    </w:p>
    <w:p w14:paraId="6C75F335" w14:textId="77777777" w:rsidR="00551300" w:rsidRDefault="00551300" w:rsidP="00551300">
      <w:pPr>
        <w:jc w:val="both"/>
        <w:rPr>
          <w:b/>
          <w:i/>
        </w:rPr>
      </w:pPr>
      <w:r w:rsidRPr="00B6198A">
        <w:rPr>
          <w:lang w:val="sr-Cyrl-CS"/>
        </w:rPr>
        <w:t>Галерија је смештена  у згради</w:t>
      </w:r>
      <w:r w:rsidRPr="00B6198A">
        <w:t xml:space="preserve"> које  је изграђена на парцели бр. 577/1 К.О. Нови Сад 1922. године по пројекту архитекте Филипа Шмита и адаптирана 1974.године за своју садашњу намену. Одлуком бр: 69/92-1-9 Скупштине Града Новог Сада од 24.09.1992. године зграда је проглашена за </w:t>
      </w:r>
      <w:r w:rsidRPr="00B6198A">
        <w:rPr>
          <w:b/>
          <w:i/>
        </w:rPr>
        <w:t>значајно непокретно културно добро-споменик културе.</w:t>
      </w:r>
    </w:p>
    <w:p w14:paraId="04002E92" w14:textId="77777777" w:rsidR="00551300" w:rsidRDefault="00551300" w:rsidP="00551300">
      <w:pPr>
        <w:rPr>
          <w:b/>
          <w:i/>
        </w:rPr>
      </w:pPr>
    </w:p>
    <w:p w14:paraId="16074353" w14:textId="77777777" w:rsidR="00551300" w:rsidRDefault="00551300" w:rsidP="00551300">
      <w:pPr>
        <w:rPr>
          <w:b/>
          <w:i/>
        </w:rPr>
      </w:pPr>
    </w:p>
    <w:p w14:paraId="2FAE880B" w14:textId="3992E33F" w:rsidR="00551300" w:rsidRDefault="00551300" w:rsidP="00551300">
      <w:pPr>
        <w:jc w:val="center"/>
        <w:rPr>
          <w:b/>
          <w:bCs/>
        </w:rPr>
      </w:pPr>
      <w:r w:rsidRPr="008046D7">
        <w:rPr>
          <w:b/>
          <w:bCs/>
        </w:rPr>
        <w:t>1</w:t>
      </w:r>
      <w:r w:rsidR="00504888">
        <w:rPr>
          <w:b/>
          <w:bCs/>
          <w:lang w:val="sr-Cyrl-RS"/>
        </w:rPr>
        <w:t>7</w:t>
      </w:r>
      <w:r w:rsidRPr="008046D7">
        <w:rPr>
          <w:b/>
          <w:bCs/>
        </w:rPr>
        <w:t>.</w:t>
      </w:r>
      <w:r>
        <w:rPr>
          <w:b/>
          <w:bCs/>
        </w:rPr>
        <w:t xml:space="preserve"> </w:t>
      </w:r>
      <w:r w:rsidRPr="008046D7">
        <w:rPr>
          <w:b/>
          <w:bCs/>
        </w:rPr>
        <w:t>ЧУВАЊЕ НОСАЧА ИНФОРМАЦИЈА</w:t>
      </w:r>
    </w:p>
    <w:p w14:paraId="55A5CD03" w14:textId="77777777" w:rsidR="00551300" w:rsidRDefault="00551300" w:rsidP="00551300">
      <w:pPr>
        <w:jc w:val="both"/>
        <w:rPr>
          <w:b/>
          <w:bCs/>
        </w:rPr>
      </w:pPr>
    </w:p>
    <w:p w14:paraId="54B6BCB6" w14:textId="77777777" w:rsidR="00551300" w:rsidRPr="00A24504" w:rsidRDefault="00551300" w:rsidP="00551300">
      <w:pPr>
        <w:jc w:val="both"/>
      </w:pPr>
      <w:r w:rsidRPr="00A24504">
        <w:rPr>
          <w:lang w:val="ru-RU"/>
        </w:rPr>
        <w:t xml:space="preserve">Носачи информација, насталих у раду или у вези са радом, којим </w:t>
      </w:r>
      <w:r w:rsidRPr="00A24504">
        <w:t>Галерија ликовне уметности поклон збирка Рајка Мамузића</w:t>
      </w:r>
      <w:r w:rsidRPr="00A24504">
        <w:rPr>
          <w:lang w:val="ru-RU"/>
        </w:rPr>
        <w:t xml:space="preserve"> располаже чувају се у просторијама </w:t>
      </w:r>
      <w:r w:rsidRPr="00A24504">
        <w:t>Галерије у Новом Саду, Васе Стајића 1</w:t>
      </w:r>
      <w:r w:rsidRPr="00A24504">
        <w:rPr>
          <w:lang w:val="ru-RU"/>
        </w:rPr>
        <w:t>, код службених лица која раде на предметима</w:t>
      </w:r>
      <w:r>
        <w:rPr>
          <w:lang w:val="ru-RU"/>
        </w:rPr>
        <w:t>.</w:t>
      </w:r>
    </w:p>
    <w:p w14:paraId="01727D0B" w14:textId="77777777" w:rsidR="00551300" w:rsidRPr="00A24504" w:rsidRDefault="00551300" w:rsidP="00551300">
      <w:pPr>
        <w:rPr>
          <w:lang w:val="ru-RU"/>
        </w:rPr>
      </w:pPr>
      <w:r w:rsidRPr="00A24504">
        <w:rPr>
          <w:lang w:val="ru-RU"/>
        </w:rPr>
        <w:t>Еле</w:t>
      </w:r>
      <w:r w:rsidRPr="00A24504">
        <w:t>к</w:t>
      </w:r>
      <w:r w:rsidRPr="00A24504">
        <w:rPr>
          <w:lang w:val="ru-RU"/>
        </w:rPr>
        <w:t xml:space="preserve">тронска база података је у просторијама </w:t>
      </w:r>
      <w:r w:rsidRPr="00A24504">
        <w:t>Галерије,</w:t>
      </w:r>
      <w:r>
        <w:t xml:space="preserve"> </w:t>
      </w:r>
      <w:r w:rsidRPr="00A24504">
        <w:t>Васе С</w:t>
      </w:r>
      <w:r>
        <w:t>та</w:t>
      </w:r>
      <w:r w:rsidRPr="00A24504">
        <w:t>јића 1</w:t>
      </w:r>
      <w:r w:rsidRPr="00A24504">
        <w:rPr>
          <w:lang w:val="ru-RU"/>
        </w:rPr>
        <w:t xml:space="preserve">, </w:t>
      </w:r>
      <w:r w:rsidRPr="00A24504">
        <w:t>Нови Сад</w:t>
      </w:r>
      <w:r w:rsidRPr="00A24504">
        <w:rPr>
          <w:lang w:val="ru-RU"/>
        </w:rPr>
        <w:t>.</w:t>
      </w:r>
    </w:p>
    <w:p w14:paraId="2033CA31" w14:textId="77777777" w:rsidR="00551300" w:rsidRPr="00A24504" w:rsidRDefault="00551300" w:rsidP="00551300">
      <w:pPr>
        <w:rPr>
          <w:lang w:val="ru-RU"/>
        </w:rPr>
      </w:pPr>
      <w:r w:rsidRPr="00A24504">
        <w:rPr>
          <w:lang w:val="ru-RU"/>
        </w:rPr>
        <w:t>Документација, односно носачи информација се чувају уз примену одговарајућих мера заштите.</w:t>
      </w:r>
    </w:p>
    <w:p w14:paraId="7DE0804E" w14:textId="77777777" w:rsidR="00551300" w:rsidRPr="00A24504" w:rsidRDefault="00551300" w:rsidP="00551300">
      <w:pPr>
        <w:rPr>
          <w:lang w:val="ru-RU"/>
        </w:rPr>
      </w:pPr>
      <w:r w:rsidRPr="00A24504">
        <w:rPr>
          <w:lang w:val="ru-RU"/>
        </w:rPr>
        <w:t xml:space="preserve">Информације којима располаже </w:t>
      </w:r>
      <w:r w:rsidRPr="00A24504">
        <w:t xml:space="preserve">Галерија </w:t>
      </w:r>
      <w:r w:rsidRPr="00A24504">
        <w:rPr>
          <w:lang w:val="ru-RU"/>
        </w:rPr>
        <w:t xml:space="preserve">чувају се у Архиви </w:t>
      </w:r>
      <w:r w:rsidRPr="00A24504">
        <w:t>Галерије.</w:t>
      </w:r>
    </w:p>
    <w:p w14:paraId="28A7391F" w14:textId="77777777" w:rsidR="00551300" w:rsidRDefault="00551300" w:rsidP="00551300">
      <w:pPr>
        <w:rPr>
          <w:lang w:val="ru-RU"/>
        </w:rPr>
      </w:pPr>
    </w:p>
    <w:p w14:paraId="32471109" w14:textId="77777777" w:rsidR="00551300" w:rsidRDefault="00551300" w:rsidP="00551300">
      <w:pPr>
        <w:rPr>
          <w:lang w:val="ru-RU"/>
        </w:rPr>
      </w:pPr>
    </w:p>
    <w:p w14:paraId="15CF4DAC" w14:textId="77777777" w:rsidR="00504888" w:rsidRDefault="00504888" w:rsidP="00551300">
      <w:pPr>
        <w:rPr>
          <w:lang w:val="ru-RU"/>
        </w:rPr>
      </w:pPr>
    </w:p>
    <w:p w14:paraId="5010F2C2" w14:textId="77777777" w:rsidR="00504888" w:rsidRDefault="00504888" w:rsidP="00551300">
      <w:pPr>
        <w:rPr>
          <w:lang w:val="ru-RU"/>
        </w:rPr>
      </w:pPr>
    </w:p>
    <w:p w14:paraId="216D666D" w14:textId="77777777" w:rsidR="00504888" w:rsidRDefault="00504888" w:rsidP="00551300">
      <w:pPr>
        <w:rPr>
          <w:lang w:val="ru-RU"/>
        </w:rPr>
      </w:pPr>
    </w:p>
    <w:p w14:paraId="63CB670D" w14:textId="77777777" w:rsidR="00504888" w:rsidRDefault="00504888" w:rsidP="00551300">
      <w:pPr>
        <w:rPr>
          <w:lang w:val="ru-RU"/>
        </w:rPr>
      </w:pPr>
    </w:p>
    <w:p w14:paraId="04383692" w14:textId="77777777" w:rsidR="00504888" w:rsidRPr="00A24504" w:rsidRDefault="00504888" w:rsidP="00551300">
      <w:pPr>
        <w:rPr>
          <w:lang w:val="ru-RU"/>
        </w:rPr>
      </w:pPr>
    </w:p>
    <w:p w14:paraId="6B6557A4" w14:textId="40407B3F" w:rsidR="00551300" w:rsidRDefault="000526A3" w:rsidP="00551300">
      <w:pPr>
        <w:jc w:val="center"/>
        <w:rPr>
          <w:b/>
          <w:bCs/>
        </w:rPr>
      </w:pPr>
      <w:r>
        <w:rPr>
          <w:b/>
          <w:bCs/>
          <w:lang w:val="sr-Cyrl-RS"/>
        </w:rPr>
        <w:lastRenderedPageBreak/>
        <w:t>1</w:t>
      </w:r>
      <w:r w:rsidR="00504888">
        <w:rPr>
          <w:b/>
          <w:bCs/>
          <w:lang w:val="sr-Cyrl-RS"/>
        </w:rPr>
        <w:t>8</w:t>
      </w:r>
      <w:r w:rsidR="00551300">
        <w:rPr>
          <w:b/>
          <w:bCs/>
        </w:rPr>
        <w:t>. ВРСТА ИНФОРМАЦИЈА У ПОСЕДУ, УКЉУЧУЈУЋИ САДРЖАЈ БАЗА</w:t>
      </w:r>
    </w:p>
    <w:p w14:paraId="29E01276" w14:textId="77777777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ПОДАТАКА И РЕГИСТАРА И РЕГИСТАРА КОЈИМА РУКУЈЕ ГАЛЕРИЈА</w:t>
      </w:r>
    </w:p>
    <w:p w14:paraId="1430F14B" w14:textId="77777777" w:rsidR="00551300" w:rsidRDefault="00551300" w:rsidP="00551300">
      <w:pPr>
        <w:jc w:val="both"/>
        <w:rPr>
          <w:b/>
          <w:bCs/>
        </w:rPr>
      </w:pPr>
    </w:p>
    <w:p w14:paraId="4A8A62C0" w14:textId="77777777" w:rsidR="00551300" w:rsidRPr="00173F96" w:rsidRDefault="00551300" w:rsidP="00551300">
      <w:pPr>
        <w:pStyle w:val="Naslov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73F96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ВРСТЕ ИНФОРМАЦИЈА У ПОСЕДУ</w:t>
      </w:r>
    </w:p>
    <w:p w14:paraId="39FB46B4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E</w:t>
      </w:r>
      <w:r w:rsidRPr="0069549E">
        <w:rPr>
          <w:lang w:val="ru-RU"/>
        </w:rPr>
        <w:t xml:space="preserve">виденција о лицима запосленима у </w:t>
      </w:r>
      <w:r>
        <w:t>Галер</w:t>
      </w:r>
      <w:r w:rsidRPr="0069549E">
        <w:t>ији</w:t>
      </w:r>
      <w:r>
        <w:t>;</w:t>
      </w:r>
    </w:p>
    <w:p w14:paraId="77D430E4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платама запослених</w:t>
      </w:r>
      <w:r>
        <w:t>;</w:t>
      </w:r>
    </w:p>
    <w:p w14:paraId="2264A24D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Кадровска евиденција</w:t>
      </w:r>
      <w:r>
        <w:t>;</w:t>
      </w:r>
    </w:p>
    <w:p w14:paraId="09B3270A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 xml:space="preserve">Евиденција о </w:t>
      </w:r>
      <w:r w:rsidRPr="0069549E">
        <w:t>директору Галерије</w:t>
      </w:r>
      <w:r>
        <w:t>;</w:t>
      </w:r>
    </w:p>
    <w:p w14:paraId="38ED4D8D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одговорн</w:t>
      </w:r>
      <w:r w:rsidRPr="0069549E">
        <w:t>ом</w:t>
      </w:r>
      <w:r w:rsidRPr="0069549E">
        <w:rPr>
          <w:lang w:val="ru-RU"/>
        </w:rPr>
        <w:t xml:space="preserve"> лиц</w:t>
      </w:r>
      <w:r w:rsidRPr="0069549E">
        <w:t>у</w:t>
      </w:r>
      <w:r w:rsidRPr="0069549E">
        <w:rPr>
          <w:lang w:val="ru-RU"/>
        </w:rPr>
        <w:t xml:space="preserve"> у </w:t>
      </w:r>
      <w:r w:rsidRPr="0069549E">
        <w:t>Галерији</w:t>
      </w:r>
      <w:r w:rsidRPr="0069549E">
        <w:rPr>
          <w:lang w:val="ru-RU"/>
        </w:rPr>
        <w:t xml:space="preserve"> кој</w:t>
      </w:r>
      <w:r w:rsidRPr="0069549E">
        <w:t>е</w:t>
      </w:r>
      <w:r w:rsidRPr="0069549E">
        <w:rPr>
          <w:lang w:val="ru-RU"/>
        </w:rPr>
        <w:t xml:space="preserve"> </w:t>
      </w:r>
      <w:r w:rsidRPr="0069549E">
        <w:t>је</w:t>
      </w:r>
      <w:r w:rsidRPr="0069549E">
        <w:rPr>
          <w:lang w:val="ru-RU"/>
        </w:rPr>
        <w:t xml:space="preserve"> одговорн</w:t>
      </w:r>
      <w:r w:rsidRPr="0069549E">
        <w:t>о</w:t>
      </w:r>
      <w:r w:rsidRPr="0069549E">
        <w:rPr>
          <w:lang w:val="ru-RU"/>
        </w:rPr>
        <w:t xml:space="preserve"> за поступање по захтевима на слободан приступ информацијама од јавног значаја</w:t>
      </w:r>
      <w:r>
        <w:t>;</w:t>
      </w:r>
    </w:p>
    <w:p w14:paraId="02C4E66E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исплати накнада за службена путовања</w:t>
      </w:r>
      <w:r>
        <w:t>;</w:t>
      </w:r>
    </w:p>
    <w:p w14:paraId="56C8B305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ауторима у уметничком фонду Галерије</w:t>
      </w:r>
      <w:r>
        <w:t>;</w:t>
      </w:r>
    </w:p>
    <w:p w14:paraId="6C88B556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културним добрима у уметничком фонду Галерије</w:t>
      </w:r>
      <w:r>
        <w:t>;</w:t>
      </w:r>
    </w:p>
    <w:p w14:paraId="53A19203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културним манифестацијама одржаним у Галерији</w:t>
      </w:r>
      <w:r>
        <w:t>;</w:t>
      </w:r>
    </w:p>
    <w:p w14:paraId="786B5AF9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броју и количини издатих каталога</w:t>
      </w:r>
      <w:r>
        <w:t>;</w:t>
      </w:r>
    </w:p>
    <w:p w14:paraId="498DF326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броју посетил</w:t>
      </w:r>
      <w:r>
        <w:t>a</w:t>
      </w:r>
      <w:r w:rsidRPr="0069549E">
        <w:t>ца</w:t>
      </w:r>
      <w:r>
        <w:t>;</w:t>
      </w:r>
    </w:p>
    <w:p w14:paraId="65B5D9D6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лица ангажованих по уговору о делу или уговору о привременим и повременим пословима</w:t>
      </w:r>
      <w:r>
        <w:t>;</w:t>
      </w:r>
    </w:p>
    <w:p w14:paraId="0C72C934" w14:textId="77777777" w:rsidR="00551300" w:rsidRPr="0069549E" w:rsidRDefault="00551300" w:rsidP="003F35D3">
      <w:pPr>
        <w:numPr>
          <w:ilvl w:val="0"/>
          <w:numId w:val="2"/>
        </w:numPr>
      </w:pPr>
      <w:r w:rsidRPr="0069549E">
        <w:rPr>
          <w:lang w:val="ru-RU"/>
        </w:rPr>
        <w:t>Евиденција о оснивач</w:t>
      </w:r>
      <w:r w:rsidRPr="0069549E">
        <w:t>у</w:t>
      </w:r>
      <w:r w:rsidRPr="0069549E">
        <w:rPr>
          <w:lang w:val="ru-RU"/>
        </w:rPr>
        <w:t>, председницима</w:t>
      </w:r>
      <w:r w:rsidRPr="0069549E">
        <w:t xml:space="preserve"> и</w:t>
      </w:r>
      <w:r w:rsidRPr="0069549E">
        <w:rPr>
          <w:lang w:val="ru-RU"/>
        </w:rPr>
        <w:t xml:space="preserve"> члановима управ</w:t>
      </w:r>
      <w:r w:rsidRPr="0069549E">
        <w:t xml:space="preserve">ног и надзорног </w:t>
      </w:r>
      <w:r w:rsidRPr="0069549E">
        <w:rPr>
          <w:lang w:val="ru-RU"/>
        </w:rPr>
        <w:t>о</w:t>
      </w:r>
      <w:r>
        <w:rPr>
          <w:lang w:val="ru-RU"/>
        </w:rPr>
        <w:t>дбора</w:t>
      </w:r>
      <w:r w:rsidRPr="0069549E">
        <w:rPr>
          <w:lang w:val="ru-RU"/>
        </w:rPr>
        <w:t xml:space="preserve"> </w:t>
      </w:r>
      <w:r w:rsidRPr="0069549E">
        <w:t>у Галериј</w:t>
      </w:r>
      <w:r>
        <w:t>и;</w:t>
      </w:r>
    </w:p>
    <w:p w14:paraId="2A9D76EE" w14:textId="77777777" w:rsidR="00551300" w:rsidRPr="00EB2594" w:rsidRDefault="00551300" w:rsidP="003F35D3">
      <w:pPr>
        <w:numPr>
          <w:ilvl w:val="0"/>
          <w:numId w:val="2"/>
        </w:numPr>
      </w:pPr>
      <w:r w:rsidRPr="0069549E">
        <w:t>Евиденције о јавним набавкама</w:t>
      </w:r>
      <w:r>
        <w:t>.</w:t>
      </w:r>
    </w:p>
    <w:p w14:paraId="75E85449" w14:textId="77777777" w:rsidR="00551300" w:rsidRPr="0069549E" w:rsidRDefault="00551300" w:rsidP="00551300"/>
    <w:p w14:paraId="6CF66DD3" w14:textId="77777777" w:rsidR="00551300" w:rsidRPr="001B1CE3" w:rsidRDefault="00551300" w:rsidP="00551300"/>
    <w:p w14:paraId="44E03ADA" w14:textId="2ABBDEA2" w:rsidR="00551300" w:rsidRPr="00173F96" w:rsidRDefault="00504888" w:rsidP="00551300">
      <w:pPr>
        <w:pStyle w:val="Naslov1"/>
        <w:numPr>
          <w:ilvl w:val="0"/>
          <w:numId w:val="0"/>
        </w:numPr>
        <w:ind w:left="360"/>
        <w:jc w:val="center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sr-Cyrl-RS"/>
        </w:rPr>
        <w:t>19</w:t>
      </w:r>
      <w:r w:rsidR="00551300" w:rsidRPr="00173F96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. ВРСТЕ ИНФОРМАЦИЈА КОЈИМА ГАЛЕРИЈА ОМОГУЋАВА ПРИСТУП</w:t>
      </w:r>
    </w:p>
    <w:p w14:paraId="693E9921" w14:textId="77777777" w:rsidR="00551300" w:rsidRDefault="00551300" w:rsidP="00551300"/>
    <w:p w14:paraId="21858253" w14:textId="77777777" w:rsidR="00551300" w:rsidRDefault="00551300" w:rsidP="00551300">
      <w:pPr>
        <w:jc w:val="both"/>
      </w:pPr>
      <w:r w:rsidRPr="0069549E">
        <w:rPr>
          <w:lang w:val="ru-RU"/>
        </w:rPr>
        <w:t xml:space="preserve">Све горе наведене информације су доступне јавности без ограничења, као и оне које нису овде наведене, а настале су у раду или у вези са радом </w:t>
      </w:r>
      <w:r w:rsidRPr="0069549E">
        <w:t>Галерије</w:t>
      </w:r>
      <w:r w:rsidRPr="0069549E">
        <w:rPr>
          <w:lang w:val="ru-RU"/>
        </w:rPr>
        <w:t>, односно са изузетком оних података којима се приступ може ограничити у складу са Законом о доступности информација од јавног значаја, Законом о тајности података и посебним прописима који регулишу ову материју.</w:t>
      </w:r>
    </w:p>
    <w:p w14:paraId="0F28FC75" w14:textId="77777777" w:rsidR="00551300" w:rsidRPr="0069549E" w:rsidRDefault="00551300" w:rsidP="00551300">
      <w:r w:rsidRPr="0069549E">
        <w:t>Јавности су доступне:</w:t>
      </w:r>
    </w:p>
    <w:p w14:paraId="3269CA61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E</w:t>
      </w:r>
      <w:r w:rsidRPr="0069549E">
        <w:rPr>
          <w:lang w:val="ru-RU"/>
        </w:rPr>
        <w:t xml:space="preserve">виденција о лицима запосленима у </w:t>
      </w:r>
      <w:r>
        <w:t>Галер</w:t>
      </w:r>
      <w:r w:rsidRPr="0069549E">
        <w:t>ији</w:t>
      </w:r>
      <w:r>
        <w:t>;</w:t>
      </w:r>
    </w:p>
    <w:p w14:paraId="1F85B5B8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платама запослених</w:t>
      </w:r>
      <w:r>
        <w:t>;</w:t>
      </w:r>
    </w:p>
    <w:p w14:paraId="67991C72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Кадровска евиденција</w:t>
      </w:r>
      <w:r>
        <w:t>;</w:t>
      </w:r>
    </w:p>
    <w:p w14:paraId="77E541FD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 xml:space="preserve">Евиденција о </w:t>
      </w:r>
      <w:r w:rsidRPr="0069549E">
        <w:t>директору Галерије</w:t>
      </w:r>
      <w:r>
        <w:t>;</w:t>
      </w:r>
    </w:p>
    <w:p w14:paraId="31217B6D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одговорн</w:t>
      </w:r>
      <w:r w:rsidRPr="0069549E">
        <w:t>ом</w:t>
      </w:r>
      <w:r w:rsidRPr="0069549E">
        <w:rPr>
          <w:lang w:val="ru-RU"/>
        </w:rPr>
        <w:t xml:space="preserve"> лиц</w:t>
      </w:r>
      <w:r w:rsidRPr="0069549E">
        <w:t>у</w:t>
      </w:r>
      <w:r w:rsidRPr="0069549E">
        <w:rPr>
          <w:lang w:val="ru-RU"/>
        </w:rPr>
        <w:t xml:space="preserve"> у </w:t>
      </w:r>
      <w:r w:rsidRPr="0069549E">
        <w:t>Галерији</w:t>
      </w:r>
      <w:r w:rsidRPr="0069549E">
        <w:rPr>
          <w:lang w:val="ru-RU"/>
        </w:rPr>
        <w:t xml:space="preserve"> кој</w:t>
      </w:r>
      <w:r w:rsidRPr="0069549E">
        <w:t>е</w:t>
      </w:r>
      <w:r w:rsidRPr="0069549E">
        <w:rPr>
          <w:lang w:val="ru-RU"/>
        </w:rPr>
        <w:t xml:space="preserve"> </w:t>
      </w:r>
      <w:r w:rsidRPr="0069549E">
        <w:t>је</w:t>
      </w:r>
      <w:r w:rsidRPr="0069549E">
        <w:rPr>
          <w:lang w:val="ru-RU"/>
        </w:rPr>
        <w:t xml:space="preserve"> одговорн</w:t>
      </w:r>
      <w:r w:rsidRPr="0069549E">
        <w:t>о</w:t>
      </w:r>
      <w:r w:rsidRPr="0069549E">
        <w:rPr>
          <w:lang w:val="ru-RU"/>
        </w:rPr>
        <w:t xml:space="preserve"> за поступање по захтевима на слободан приступ информацијама од јавног значаја</w:t>
      </w:r>
      <w:r>
        <w:t>;</w:t>
      </w:r>
    </w:p>
    <w:p w14:paraId="6C88C974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о исплати накнада за службена путовања</w:t>
      </w:r>
      <w:r>
        <w:t>;</w:t>
      </w:r>
    </w:p>
    <w:p w14:paraId="56A56492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ауторима у уметничком фонду Галерије</w:t>
      </w:r>
      <w:r>
        <w:t>;</w:t>
      </w:r>
    </w:p>
    <w:p w14:paraId="22101194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културним добрима у уметничком фонду Галерије</w:t>
      </w:r>
      <w:r>
        <w:t>;</w:t>
      </w:r>
    </w:p>
    <w:p w14:paraId="5D7F1AC1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културним манифестацијама одржаним у Галерији</w:t>
      </w:r>
      <w:r>
        <w:t>;</w:t>
      </w:r>
    </w:p>
    <w:p w14:paraId="70323C98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броју и количини издатих каталога</w:t>
      </w:r>
      <w:r>
        <w:t>;</w:t>
      </w:r>
    </w:p>
    <w:p w14:paraId="524B954B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t>Евиденција о броју посетил</w:t>
      </w:r>
      <w:r>
        <w:t>а</w:t>
      </w:r>
      <w:r w:rsidRPr="0069549E">
        <w:t>ца</w:t>
      </w:r>
      <w:r>
        <w:t>;</w:t>
      </w:r>
    </w:p>
    <w:p w14:paraId="38AB44AD" w14:textId="77777777" w:rsidR="00551300" w:rsidRPr="0069549E" w:rsidRDefault="00551300" w:rsidP="003F35D3">
      <w:pPr>
        <w:numPr>
          <w:ilvl w:val="0"/>
          <w:numId w:val="2"/>
        </w:numPr>
        <w:rPr>
          <w:lang w:val="ru-RU"/>
        </w:rPr>
      </w:pPr>
      <w:r w:rsidRPr="0069549E">
        <w:rPr>
          <w:lang w:val="ru-RU"/>
        </w:rPr>
        <w:t>Евиденција лица ангажованих по уговору о делу или уговору о привременим и повременим пословима</w:t>
      </w:r>
      <w:r>
        <w:t>;</w:t>
      </w:r>
    </w:p>
    <w:p w14:paraId="1D765FF1" w14:textId="77777777" w:rsidR="00551300" w:rsidRPr="0069549E" w:rsidRDefault="00551300" w:rsidP="003F35D3">
      <w:pPr>
        <w:numPr>
          <w:ilvl w:val="0"/>
          <w:numId w:val="2"/>
        </w:numPr>
      </w:pPr>
      <w:r w:rsidRPr="0069549E">
        <w:rPr>
          <w:lang w:val="ru-RU"/>
        </w:rPr>
        <w:t>Евиденција о оснивач</w:t>
      </w:r>
      <w:r w:rsidRPr="0069549E">
        <w:t>у</w:t>
      </w:r>
      <w:r w:rsidRPr="0069549E">
        <w:rPr>
          <w:lang w:val="ru-RU"/>
        </w:rPr>
        <w:t>, председницима</w:t>
      </w:r>
      <w:r w:rsidRPr="0069549E">
        <w:t xml:space="preserve"> и</w:t>
      </w:r>
      <w:r w:rsidRPr="0069549E">
        <w:rPr>
          <w:lang w:val="ru-RU"/>
        </w:rPr>
        <w:t xml:space="preserve"> члановима управ</w:t>
      </w:r>
      <w:r w:rsidRPr="0069549E">
        <w:t xml:space="preserve">ног и надзорног </w:t>
      </w:r>
      <w:r w:rsidRPr="0069549E">
        <w:rPr>
          <w:lang w:val="ru-RU"/>
        </w:rPr>
        <w:t xml:space="preserve">органа </w:t>
      </w:r>
      <w:r w:rsidRPr="0069549E">
        <w:t>у Галериј</w:t>
      </w:r>
      <w:r>
        <w:t>и;</w:t>
      </w:r>
    </w:p>
    <w:p w14:paraId="614B51C7" w14:textId="77777777" w:rsidR="00551300" w:rsidRPr="0069549E" w:rsidRDefault="00551300" w:rsidP="003F35D3">
      <w:pPr>
        <w:numPr>
          <w:ilvl w:val="0"/>
          <w:numId w:val="2"/>
        </w:numPr>
      </w:pPr>
      <w:r w:rsidRPr="0069549E">
        <w:t>Евиденције о јавним набавкама</w:t>
      </w:r>
      <w:r>
        <w:t>.</w:t>
      </w:r>
    </w:p>
    <w:p w14:paraId="491EF1A7" w14:textId="14EE2675" w:rsidR="00551300" w:rsidRDefault="00551300" w:rsidP="00551300">
      <w:pPr>
        <w:jc w:val="center"/>
        <w:rPr>
          <w:b/>
          <w:bCs/>
        </w:rPr>
      </w:pPr>
      <w:r w:rsidRPr="00EB2594">
        <w:rPr>
          <w:b/>
          <w:bCs/>
        </w:rPr>
        <w:lastRenderedPageBreak/>
        <w:t>2</w:t>
      </w:r>
      <w:r w:rsidR="00C61EFC">
        <w:rPr>
          <w:b/>
          <w:bCs/>
          <w:lang w:val="sr-Cyrl-RS"/>
        </w:rPr>
        <w:t>0</w:t>
      </w:r>
      <w:r w:rsidRPr="00EB2594">
        <w:rPr>
          <w:b/>
          <w:bCs/>
        </w:rPr>
        <w:t>.</w:t>
      </w:r>
      <w:r>
        <w:rPr>
          <w:b/>
          <w:bCs/>
        </w:rPr>
        <w:t xml:space="preserve"> </w:t>
      </w:r>
      <w:r w:rsidRPr="00EB2594">
        <w:rPr>
          <w:b/>
          <w:bCs/>
        </w:rPr>
        <w:t>СПИСАК НАЈЧЕШЋЕ ТРАЖЕНИХ ИНФОРМАЦИЈА</w:t>
      </w:r>
    </w:p>
    <w:p w14:paraId="43297C58" w14:textId="77777777" w:rsidR="00551300" w:rsidRDefault="00551300" w:rsidP="00551300">
      <w:pPr>
        <w:jc w:val="center"/>
        <w:rPr>
          <w:b/>
          <w:bCs/>
        </w:rPr>
      </w:pPr>
    </w:p>
    <w:p w14:paraId="29940C4B" w14:textId="77777777" w:rsidR="00551300" w:rsidRDefault="00551300" w:rsidP="00551300">
      <w:pPr>
        <w:jc w:val="both"/>
      </w:pPr>
      <w:r>
        <w:rPr>
          <w:b/>
          <w:bCs/>
        </w:rPr>
        <w:t xml:space="preserve">     - </w:t>
      </w:r>
      <w:r>
        <w:t>Информације</w:t>
      </w:r>
      <w:r w:rsidRPr="005D175B">
        <w:t xml:space="preserve"> о </w:t>
      </w:r>
      <w:r>
        <w:t xml:space="preserve">уметничком </w:t>
      </w:r>
      <w:r w:rsidRPr="005D175B">
        <w:t>фонду</w:t>
      </w:r>
      <w:r>
        <w:t>;</w:t>
      </w:r>
    </w:p>
    <w:p w14:paraId="2FA8684C" w14:textId="77777777" w:rsidR="00551300" w:rsidRDefault="00551300" w:rsidP="00551300">
      <w:pPr>
        <w:jc w:val="both"/>
      </w:pPr>
      <w:r>
        <w:t xml:space="preserve">     - Информације о изложбама;</w:t>
      </w:r>
    </w:p>
    <w:p w14:paraId="6AB5F749" w14:textId="77777777" w:rsidR="00551300" w:rsidRDefault="00551300" w:rsidP="00551300">
      <w:pPr>
        <w:jc w:val="both"/>
      </w:pPr>
      <w:r>
        <w:t xml:space="preserve">     - Информације о другим културним манифестацијама;</w:t>
      </w:r>
    </w:p>
    <w:p w14:paraId="61DC96E4" w14:textId="77777777" w:rsidR="00551300" w:rsidRPr="005D175B" w:rsidRDefault="00551300" w:rsidP="00551300">
      <w:pPr>
        <w:jc w:val="both"/>
      </w:pPr>
      <w:r>
        <w:t xml:space="preserve">     - Информације о поклонима и откупу уметничких дела;</w:t>
      </w:r>
    </w:p>
    <w:p w14:paraId="66958DD4" w14:textId="77777777" w:rsidR="00551300" w:rsidRDefault="00551300" w:rsidP="00551300">
      <w:pPr>
        <w:jc w:val="both"/>
      </w:pPr>
      <w:r w:rsidRPr="005D175B">
        <w:t xml:space="preserve">     </w:t>
      </w:r>
      <w:r>
        <w:t xml:space="preserve">- </w:t>
      </w:r>
      <w:r w:rsidRPr="005D175B">
        <w:t>Информације о јавним набавкама</w:t>
      </w:r>
      <w:r>
        <w:t>;</w:t>
      </w:r>
    </w:p>
    <w:p w14:paraId="126EF887" w14:textId="77777777" w:rsidR="00551300" w:rsidRDefault="00551300" w:rsidP="00551300">
      <w:pPr>
        <w:jc w:val="both"/>
      </w:pPr>
      <w:r>
        <w:t xml:space="preserve">     - Информације о згради Галерије.</w:t>
      </w:r>
    </w:p>
    <w:p w14:paraId="464105D8" w14:textId="77777777" w:rsidR="00551300" w:rsidRDefault="00551300" w:rsidP="00551300">
      <w:pPr>
        <w:jc w:val="both"/>
      </w:pPr>
    </w:p>
    <w:p w14:paraId="70F301ED" w14:textId="77777777" w:rsidR="000526A3" w:rsidRDefault="000526A3" w:rsidP="00551300">
      <w:pPr>
        <w:jc w:val="both"/>
      </w:pPr>
    </w:p>
    <w:p w14:paraId="16742349" w14:textId="0CC5F630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2</w:t>
      </w:r>
      <w:r w:rsidR="00C61EFC">
        <w:rPr>
          <w:b/>
          <w:bCs/>
          <w:lang w:val="sr-Cyrl-RS"/>
        </w:rPr>
        <w:t>1</w:t>
      </w:r>
      <w:r>
        <w:rPr>
          <w:b/>
          <w:bCs/>
        </w:rPr>
        <w:t>. ИНФОРМАЦИЈЕ О ПОДНОШЕЊУ ЗАХТЕВА ЗА ПРИСТУП</w:t>
      </w:r>
    </w:p>
    <w:p w14:paraId="007A7261" w14:textId="77777777" w:rsidR="00551300" w:rsidRDefault="00551300" w:rsidP="00551300">
      <w:pPr>
        <w:jc w:val="center"/>
        <w:rPr>
          <w:b/>
          <w:bCs/>
        </w:rPr>
      </w:pPr>
      <w:r>
        <w:rPr>
          <w:b/>
          <w:bCs/>
        </w:rPr>
        <w:t>ИНФОРМАЦИЈАМА ОД ЈАВНОГ ЗНАЧАЈА</w:t>
      </w:r>
    </w:p>
    <w:p w14:paraId="748291F5" w14:textId="77777777" w:rsidR="00551300" w:rsidRDefault="00551300" w:rsidP="00551300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50264FFA" w14:textId="77777777" w:rsidR="00551300" w:rsidRDefault="00551300" w:rsidP="00551300">
      <w:pPr>
        <w:jc w:val="both"/>
      </w:pPr>
      <w:r>
        <w:t xml:space="preserve">Галерија ликовне уметности поклон збирка Рајка Мамузића је, сходно члану 38.Закона о слободном приступу информацијама од јавног значаја, одредила лица за поступање по захтеву за слободан приступ информацијама од јавног значаја: Николу Савић, дипломираног правника.                                                                                                                                                   </w:t>
      </w:r>
    </w:p>
    <w:p w14:paraId="68D70575" w14:textId="77777777" w:rsidR="00551300" w:rsidRPr="008523AD" w:rsidRDefault="00551300" w:rsidP="00551300">
      <w:pPr>
        <w:jc w:val="both"/>
      </w:pPr>
      <w:r>
        <w:t xml:space="preserve">Сви запослени су обавештени о неопходности сарадње и давању без одлагања информација које су тражене из њиховог делокруга рада. </w:t>
      </w:r>
    </w:p>
    <w:p w14:paraId="430B1EF1" w14:textId="21823FEB" w:rsidR="00551300" w:rsidRPr="00EC6E63" w:rsidRDefault="00551300" w:rsidP="00C61EFC">
      <w:pPr>
        <w:jc w:val="both"/>
        <w:rPr>
          <w:lang w:val="ru-RU"/>
        </w:rPr>
      </w:pPr>
      <w:r w:rsidRPr="008C062F">
        <w:rPr>
          <w:lang w:val="ru-RU"/>
        </w:rPr>
        <w:tab/>
      </w:r>
    </w:p>
    <w:p w14:paraId="1CAEDAC5" w14:textId="77777777" w:rsidR="00551300" w:rsidRPr="00AA7416" w:rsidRDefault="00551300" w:rsidP="00551300">
      <w:pPr>
        <w:jc w:val="center"/>
        <w:rPr>
          <w:b/>
          <w:sz w:val="22"/>
          <w:szCs w:val="22"/>
          <w:lang w:val="sr-Cyrl-CS"/>
        </w:rPr>
      </w:pPr>
      <w:r w:rsidRPr="00AA7416">
        <w:rPr>
          <w:b/>
          <w:sz w:val="22"/>
          <w:szCs w:val="22"/>
        </w:rPr>
        <w:t>ПОСТУПАК ДОБИЈАЊА ИНФОРМАЦИЈА ОД ЈАВНОГ ЗНАЧАЈА</w:t>
      </w:r>
    </w:p>
    <w:p w14:paraId="7B0B7B86" w14:textId="77777777" w:rsidR="00551300" w:rsidRPr="00B73080" w:rsidRDefault="00551300" w:rsidP="00551300">
      <w:pPr>
        <w:jc w:val="both"/>
        <w:rPr>
          <w:b/>
          <w:sz w:val="22"/>
          <w:szCs w:val="22"/>
          <w:lang w:val="sr-Cyrl-CS"/>
        </w:rPr>
      </w:pPr>
    </w:p>
    <w:p w14:paraId="028EBA38" w14:textId="77777777" w:rsidR="00551300" w:rsidRDefault="00551300" w:rsidP="00551300">
      <w:pPr>
        <w:jc w:val="both"/>
      </w:pPr>
      <w:r>
        <w:t>Галерија ликовне уметности поклон збирка Рајка Мамузића поступа у складу са Законом о слободном приступу информација од јавног значаја.</w:t>
      </w:r>
    </w:p>
    <w:p w14:paraId="388AB79B" w14:textId="77777777" w:rsidR="00551300" w:rsidRDefault="00551300" w:rsidP="00551300">
      <w:pPr>
        <w:jc w:val="both"/>
      </w:pPr>
      <w:r>
        <w:t>Галерија ликовне уметности поклон збирка Рајка Мамузића доставља тражиоцу информације сваку информацију, која је у смислу Закона о слободном приступу информацијама од јавног значаја, јест информација којом располаже Галерија ликовне уметности поклон збирка Рајка Мамузића, а која је настала у раду  или у вези са радом  Галерије, садржана у одређеном облику, а односи се  на све  оно  о чему јавност има оправдани интерес да зна.</w:t>
      </w:r>
    </w:p>
    <w:p w14:paraId="3CB2972B" w14:textId="77777777" w:rsidR="00551300" w:rsidRDefault="00551300" w:rsidP="00551300">
      <w:pPr>
        <w:jc w:val="both"/>
      </w:pPr>
      <w:r>
        <w:t xml:space="preserve">Тражилац информације подноси писмени захтев за остваривање права на приступ информацији од јавног значаја. </w:t>
      </w:r>
    </w:p>
    <w:p w14:paraId="2A5E1FA5" w14:textId="77777777" w:rsidR="00551300" w:rsidRDefault="00551300" w:rsidP="00551300">
      <w:pPr>
        <w:jc w:val="both"/>
      </w:pPr>
      <w:r>
        <w:t xml:space="preserve">Захтев се подноси поштом или достављањем на адресу Галерије ликовне уметности поклон збирке Рајка Мамузића, Нови Сад, ул. Васе Стајића 1. </w:t>
      </w:r>
    </w:p>
    <w:p w14:paraId="77F0BA4E" w14:textId="77777777" w:rsidR="00551300" w:rsidRDefault="00551300" w:rsidP="00551300">
      <w:pPr>
        <w:jc w:val="both"/>
      </w:pPr>
      <w:r>
        <w:t>Захтев се може поднети и усмено на записник или путем електронске поште након чега се заводи, по устаљеној процедури, у деловодник Галерије ликовне уметности поклон збирке Рајка Мамузића.</w:t>
      </w:r>
    </w:p>
    <w:p w14:paraId="69283978" w14:textId="77777777" w:rsidR="00551300" w:rsidRDefault="00551300" w:rsidP="00551300">
      <w:pPr>
        <w:jc w:val="both"/>
      </w:pPr>
      <w:r>
        <w:t xml:space="preserve">Галерија ликовне уметности поклон збирка Рајка Мамузића је прописала посебан образац за подношење захтева. </w:t>
      </w:r>
    </w:p>
    <w:p w14:paraId="4731A99A" w14:textId="77777777" w:rsidR="00551300" w:rsidRDefault="00551300" w:rsidP="00551300">
      <w:pPr>
        <w:jc w:val="both"/>
      </w:pPr>
      <w:r>
        <w:t>Захтев мора да садржи назив коме се подноси захтев, име презиме и адресу тражиоца информације и опис информације  која се тражи.</w:t>
      </w:r>
    </w:p>
    <w:p w14:paraId="3AEC51A9" w14:textId="77777777" w:rsidR="00551300" w:rsidRDefault="00551300" w:rsidP="00551300">
      <w:pPr>
        <w:jc w:val="both"/>
      </w:pPr>
      <w:r>
        <w:t>Формулар захтева:</w:t>
      </w:r>
    </w:p>
    <w:p w14:paraId="17059AFC" w14:textId="77777777" w:rsidR="00551300" w:rsidRDefault="00551300" w:rsidP="00551300">
      <w:pPr>
        <w:jc w:val="both"/>
      </w:pPr>
      <w:r>
        <w:t>Галерија ликовне уметности поклон збирка Рајка Мамузића, Нови Сад                                                                                                        Васе Стајића 1</w:t>
      </w:r>
    </w:p>
    <w:p w14:paraId="3A3740CD" w14:textId="77777777" w:rsidR="00551300" w:rsidRDefault="00551300" w:rsidP="00551300">
      <w:pPr>
        <w:ind w:left="360"/>
        <w:jc w:val="both"/>
      </w:pPr>
    </w:p>
    <w:p w14:paraId="14174CFA" w14:textId="77777777" w:rsidR="00C61EFC" w:rsidRDefault="00C61EFC" w:rsidP="00551300">
      <w:pPr>
        <w:ind w:left="360"/>
        <w:jc w:val="both"/>
      </w:pPr>
    </w:p>
    <w:p w14:paraId="1DB76EFB" w14:textId="77777777" w:rsidR="00C61EFC" w:rsidRDefault="00C61EFC" w:rsidP="00551300">
      <w:pPr>
        <w:ind w:left="360"/>
        <w:jc w:val="both"/>
      </w:pPr>
    </w:p>
    <w:p w14:paraId="483DAAEB" w14:textId="77777777" w:rsidR="00C61EFC" w:rsidRDefault="00C61EFC" w:rsidP="00551300">
      <w:pPr>
        <w:ind w:left="360"/>
        <w:jc w:val="both"/>
      </w:pPr>
    </w:p>
    <w:p w14:paraId="344261AD" w14:textId="77777777" w:rsidR="00C61EFC" w:rsidRDefault="00C61EFC" w:rsidP="00551300">
      <w:pPr>
        <w:ind w:left="360"/>
        <w:jc w:val="both"/>
      </w:pPr>
    </w:p>
    <w:p w14:paraId="217EFE12" w14:textId="77777777" w:rsidR="00C61EFC" w:rsidRDefault="00C61EFC" w:rsidP="00551300">
      <w:pPr>
        <w:ind w:left="360"/>
        <w:jc w:val="both"/>
      </w:pPr>
    </w:p>
    <w:p w14:paraId="74BDC75F" w14:textId="77777777" w:rsidR="00551300" w:rsidRPr="0093380B" w:rsidRDefault="00551300" w:rsidP="00551300">
      <w:pPr>
        <w:ind w:left="360"/>
        <w:jc w:val="center"/>
        <w:rPr>
          <w:b/>
        </w:rPr>
      </w:pPr>
      <w:r w:rsidRPr="0093380B">
        <w:rPr>
          <w:b/>
        </w:rPr>
        <w:lastRenderedPageBreak/>
        <w:t>З</w:t>
      </w:r>
      <w:r>
        <w:rPr>
          <w:b/>
        </w:rPr>
        <w:t xml:space="preserve"> </w:t>
      </w:r>
      <w:r w:rsidRPr="0093380B">
        <w:rPr>
          <w:b/>
        </w:rPr>
        <w:t>А</w:t>
      </w:r>
      <w:r>
        <w:rPr>
          <w:b/>
        </w:rPr>
        <w:t xml:space="preserve"> </w:t>
      </w:r>
      <w:r w:rsidRPr="0093380B">
        <w:rPr>
          <w:b/>
        </w:rPr>
        <w:t>Х</w:t>
      </w:r>
      <w:r>
        <w:rPr>
          <w:b/>
        </w:rPr>
        <w:t xml:space="preserve"> </w:t>
      </w:r>
      <w:r w:rsidRPr="0093380B">
        <w:rPr>
          <w:b/>
        </w:rPr>
        <w:t>Т</w:t>
      </w:r>
      <w:r>
        <w:rPr>
          <w:b/>
        </w:rPr>
        <w:t xml:space="preserve"> </w:t>
      </w:r>
      <w:r w:rsidRPr="0093380B">
        <w:rPr>
          <w:b/>
        </w:rPr>
        <w:t>Е</w:t>
      </w:r>
      <w:r>
        <w:rPr>
          <w:b/>
        </w:rPr>
        <w:t xml:space="preserve"> </w:t>
      </w:r>
      <w:r w:rsidRPr="0093380B">
        <w:rPr>
          <w:b/>
        </w:rPr>
        <w:t>В</w:t>
      </w:r>
    </w:p>
    <w:p w14:paraId="2F966B9E" w14:textId="77777777" w:rsidR="00551300" w:rsidRPr="0093380B" w:rsidRDefault="00551300" w:rsidP="00551300">
      <w:pPr>
        <w:ind w:left="360"/>
        <w:jc w:val="center"/>
        <w:rPr>
          <w:b/>
        </w:rPr>
      </w:pPr>
      <w:r w:rsidRPr="0093380B">
        <w:rPr>
          <w:b/>
        </w:rPr>
        <w:t>за приступ информацији од јавног значаја</w:t>
      </w:r>
    </w:p>
    <w:p w14:paraId="38AB59A6" w14:textId="77777777" w:rsidR="00551300" w:rsidRDefault="00551300" w:rsidP="00551300">
      <w:pPr>
        <w:ind w:left="360"/>
        <w:jc w:val="both"/>
      </w:pPr>
    </w:p>
    <w:p w14:paraId="209B1990" w14:textId="77777777" w:rsidR="00551300" w:rsidRDefault="00551300" w:rsidP="00551300">
      <w:pPr>
        <w:jc w:val="both"/>
      </w:pPr>
      <w:r>
        <w:t>На основу члана 15.ст.1. Закону о слободном приступу информацијама од јавног значаја ("Службени гласник РС", бр.120/04,54/07,104/09, 36/10 и 105/21),од горе наведене установе захтевам:</w:t>
      </w:r>
    </w:p>
    <w:p w14:paraId="79305E22" w14:textId="6F24F667" w:rsidR="00551300" w:rsidRDefault="00551300" w:rsidP="00551300">
      <w:pPr>
        <w:jc w:val="both"/>
      </w:pPr>
      <w:r>
        <w:t>1-обавештење да ли поседује тражену информацију;</w:t>
      </w:r>
    </w:p>
    <w:p w14:paraId="4F9840BA" w14:textId="551DB13B" w:rsidR="00551300" w:rsidRDefault="00551300" w:rsidP="00551300">
      <w:pPr>
        <w:jc w:val="both"/>
      </w:pPr>
      <w:r>
        <w:t>2-увид у документ који садржи тражену информацију;</w:t>
      </w:r>
    </w:p>
    <w:p w14:paraId="1EF7FB82" w14:textId="4EB31F54" w:rsidR="00551300" w:rsidRDefault="00551300" w:rsidP="00551300">
      <w:pPr>
        <w:jc w:val="both"/>
      </w:pPr>
      <w:r>
        <w:t>3-копију документа који садржи тражену информацију;</w:t>
      </w:r>
    </w:p>
    <w:p w14:paraId="3DA44898" w14:textId="639B3A6F" w:rsidR="00551300" w:rsidRDefault="00C61EFC" w:rsidP="003F35D3">
      <w:pPr>
        <w:jc w:val="both"/>
      </w:pPr>
      <w:r>
        <w:rPr>
          <w:lang w:val="sr-Cyrl-RS"/>
        </w:rPr>
        <w:t>4-</w:t>
      </w:r>
      <w:r w:rsidR="00551300">
        <w:t>достављање копије документа који садржи тражену информацију:</w:t>
      </w:r>
      <w:r w:rsidR="003F35D3">
        <w:rPr>
          <w:lang w:val="sr-Cyrl-RS"/>
        </w:rPr>
        <w:t xml:space="preserve">                                   </w:t>
      </w:r>
      <w:r w:rsidR="00551300">
        <w:t>поштом</w:t>
      </w:r>
      <w:r w:rsidR="003F35D3">
        <w:rPr>
          <w:lang w:val="sr-Cyrl-RS"/>
        </w:rPr>
        <w:t>,</w:t>
      </w:r>
      <w:r w:rsidR="00551300">
        <w:t>електромском поштом</w:t>
      </w:r>
      <w:r w:rsidR="003F35D3">
        <w:rPr>
          <w:lang w:val="sr-Cyrl-RS"/>
        </w:rPr>
        <w:t xml:space="preserve">, </w:t>
      </w:r>
      <w:r w:rsidR="00551300">
        <w:t>факсом</w:t>
      </w:r>
      <w:r w:rsidR="003F35D3">
        <w:rPr>
          <w:lang w:val="sr-Cyrl-RS"/>
        </w:rPr>
        <w:t xml:space="preserve">, </w:t>
      </w:r>
      <w:r w:rsidR="00551300">
        <w:t>на други начин</w:t>
      </w:r>
    </w:p>
    <w:p w14:paraId="4B0CAB3F" w14:textId="77777777" w:rsidR="003F35D3" w:rsidRDefault="003F35D3" w:rsidP="003F35D3">
      <w:pPr>
        <w:jc w:val="both"/>
      </w:pPr>
    </w:p>
    <w:p w14:paraId="6281B7D3" w14:textId="77777777" w:rsidR="00551300" w:rsidRDefault="00551300" w:rsidP="00551300">
      <w:pPr>
        <w:ind w:left="2100"/>
        <w:jc w:val="both"/>
      </w:pPr>
    </w:p>
    <w:p w14:paraId="2575F3DE" w14:textId="77777777" w:rsidR="00551300" w:rsidRDefault="00551300" w:rsidP="00551300">
      <w:pPr>
        <w:pBdr>
          <w:bottom w:val="single" w:sz="12" w:space="1" w:color="auto"/>
        </w:pBdr>
        <w:jc w:val="both"/>
      </w:pPr>
      <w:r>
        <w:t>Овај захтев се односи на следеће информације:</w:t>
      </w:r>
    </w:p>
    <w:p w14:paraId="391959CD" w14:textId="77777777" w:rsidR="00551300" w:rsidRDefault="00551300" w:rsidP="00551300">
      <w:pPr>
        <w:jc w:val="both"/>
        <w:rPr>
          <w:i/>
        </w:rPr>
      </w:pPr>
      <w:r>
        <w:t>(</w:t>
      </w:r>
      <w:r>
        <w:rPr>
          <w:i/>
        </w:rPr>
        <w:t>навести што прецизнији опис информације која се тражи као и друге податке који олакшавају проналажење тражене информације).</w:t>
      </w:r>
    </w:p>
    <w:p w14:paraId="1C96D242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Тражилац информације</w:t>
      </w:r>
    </w:p>
    <w:p w14:paraId="4A7BFF69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 ________________________                                                                                                    </w:t>
      </w:r>
    </w:p>
    <w:p w14:paraId="7A0BF052" w14:textId="69B9EFFE" w:rsidR="00551300" w:rsidRDefault="00551300" w:rsidP="00551300">
      <w:pPr>
        <w:jc w:val="both"/>
      </w:pPr>
      <w:r>
        <w:t xml:space="preserve">                                                                                                  Име и презиме                                                             </w:t>
      </w:r>
    </w:p>
    <w:p w14:paraId="370F695C" w14:textId="410CB05E" w:rsidR="00551300" w:rsidRDefault="00C61EFC" w:rsidP="00551300">
      <w:pPr>
        <w:jc w:val="both"/>
      </w:pPr>
      <w:r>
        <w:rPr>
          <w:lang w:val="sr-Cyrl-RS"/>
        </w:rPr>
        <w:t xml:space="preserve"> </w:t>
      </w:r>
      <w:r w:rsidR="00551300">
        <w:t xml:space="preserve">                                                                                                 __________________________</w:t>
      </w:r>
    </w:p>
    <w:p w14:paraId="5780E772" w14:textId="1D38C056" w:rsidR="00551300" w:rsidRDefault="00551300" w:rsidP="00551300">
      <w:pPr>
        <w:jc w:val="both"/>
      </w:pPr>
      <w:r>
        <w:t xml:space="preserve">                                                                                                  Адреса</w:t>
      </w:r>
    </w:p>
    <w:p w14:paraId="073BEA71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 __________________________</w:t>
      </w:r>
    </w:p>
    <w:p w14:paraId="5ADD3F4A" w14:textId="25376DA6" w:rsidR="00551300" w:rsidRDefault="00551300" w:rsidP="00551300">
      <w:pPr>
        <w:jc w:val="both"/>
      </w:pPr>
      <w:r>
        <w:t xml:space="preserve">                                                                                                  Други подаци за контакт</w:t>
      </w:r>
    </w:p>
    <w:p w14:paraId="74D1F2AA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 __________________________</w:t>
      </w:r>
    </w:p>
    <w:p w14:paraId="35575C78" w14:textId="77777777" w:rsidR="00551300" w:rsidRDefault="00551300" w:rsidP="00551300">
      <w:pPr>
        <w:jc w:val="both"/>
      </w:pPr>
      <w:r>
        <w:t xml:space="preserve">                                                                                                  Потпис</w:t>
      </w:r>
    </w:p>
    <w:p w14:paraId="7383330B" w14:textId="77777777" w:rsidR="00551300" w:rsidRDefault="00551300" w:rsidP="00551300">
      <w:pPr>
        <w:jc w:val="both"/>
      </w:pPr>
      <w:r>
        <w:t xml:space="preserve">У____________ </w:t>
      </w:r>
    </w:p>
    <w:p w14:paraId="3733752B" w14:textId="77777777" w:rsidR="00551300" w:rsidRDefault="00551300" w:rsidP="00551300">
      <w:pPr>
        <w:jc w:val="both"/>
      </w:pPr>
      <w:r>
        <w:t>Дана_____________20_________године</w:t>
      </w:r>
    </w:p>
    <w:p w14:paraId="4C22D394" w14:textId="77777777" w:rsidR="00551300" w:rsidRDefault="00551300" w:rsidP="00551300">
      <w:pPr>
        <w:pBdr>
          <w:bottom w:val="single" w:sz="12" w:space="1" w:color="auto"/>
        </w:pBdr>
        <w:jc w:val="both"/>
      </w:pPr>
    </w:p>
    <w:p w14:paraId="6F1BB040" w14:textId="77777777" w:rsidR="00551300" w:rsidRDefault="00551300" w:rsidP="00551300">
      <w:pPr>
        <w:jc w:val="both"/>
        <w:rPr>
          <w:i/>
        </w:rPr>
      </w:pPr>
      <w:r>
        <w:rPr>
          <w:i/>
        </w:rPr>
        <w:t>Заокружити које законско право на приступ информацијама желите да остарите (1,2,или3).</w:t>
      </w:r>
    </w:p>
    <w:p w14:paraId="14457F23" w14:textId="77777777" w:rsidR="00551300" w:rsidRDefault="00551300" w:rsidP="00551300">
      <w:pPr>
        <w:jc w:val="both"/>
        <w:rPr>
          <w:i/>
        </w:rPr>
      </w:pPr>
      <w:r w:rsidRPr="00D81FE4">
        <w:rPr>
          <w:i/>
        </w:rPr>
        <w:t>Под тачком 4</w:t>
      </w:r>
      <w:r>
        <w:rPr>
          <w:i/>
        </w:rPr>
        <w:t>.</w:t>
      </w:r>
      <w:r w:rsidRPr="00D81FE4">
        <w:rPr>
          <w:i/>
        </w:rPr>
        <w:t xml:space="preserve"> заокружите</w:t>
      </w:r>
      <w:r>
        <w:rPr>
          <w:i/>
        </w:rPr>
        <w:t xml:space="preserve"> начин на који желите да вам се достави тражена информација.</w:t>
      </w:r>
    </w:p>
    <w:p w14:paraId="492B2D2B" w14:textId="77777777" w:rsidR="00551300" w:rsidRDefault="00551300" w:rsidP="00551300">
      <w:pPr>
        <w:jc w:val="both"/>
        <w:rPr>
          <w:i/>
        </w:rPr>
      </w:pPr>
      <w:r>
        <w:rPr>
          <w:i/>
        </w:rPr>
        <w:t>Када захтевате други начин достављања обавезно уписати који начин достављања захтевате.</w:t>
      </w:r>
    </w:p>
    <w:p w14:paraId="4E3FEF80" w14:textId="77777777" w:rsidR="00C672FF" w:rsidRDefault="00C672FF"/>
    <w:sectPr w:rsidR="00C672FF" w:rsidSect="00015E58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6698" w14:textId="77777777" w:rsidR="003008FE" w:rsidRDefault="003008FE" w:rsidP="003008FE">
      <w:r>
        <w:separator/>
      </w:r>
    </w:p>
  </w:endnote>
  <w:endnote w:type="continuationSeparator" w:id="0">
    <w:p w14:paraId="04BF30E3" w14:textId="77777777" w:rsidR="003008FE" w:rsidRDefault="003008FE" w:rsidP="003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TimesCursi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F021" w14:textId="77777777" w:rsidR="005D1991" w:rsidRDefault="005D1991" w:rsidP="0044220F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5DEA13" w14:textId="77777777" w:rsidR="005D1991" w:rsidRDefault="005D1991" w:rsidP="00FC129C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C23E" w14:textId="77777777" w:rsidR="005D1991" w:rsidRDefault="005D1991" w:rsidP="007414F0">
    <w:pPr>
      <w:pStyle w:val="Podnojestranice"/>
      <w:framePr w:wrap="around" w:vAnchor="text" w:hAnchor="page" w:x="10702" w:y="-33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4D686AF" w14:textId="77777777" w:rsidR="005D1991" w:rsidRDefault="005D1991" w:rsidP="00E92460">
    <w:pPr>
      <w:pStyle w:val="Podnojestranice"/>
      <w:ind w:right="360"/>
      <w:jc w:val="center"/>
    </w:pPr>
    <w:r>
      <w:t>Информатор о раду</w:t>
    </w:r>
  </w:p>
  <w:p w14:paraId="44F9D053" w14:textId="77777777" w:rsidR="005D1991" w:rsidRDefault="005D1991" w:rsidP="00E92460">
    <w:pPr>
      <w:pStyle w:val="Podnojestranice"/>
      <w:ind w:right="360"/>
      <w:jc w:val="center"/>
    </w:pPr>
    <w:r>
      <w:t>Галерије ликовне уметности поклон збирке Рајка Мамузића, Нови Сад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C762" w14:textId="77777777" w:rsidR="003008FE" w:rsidRDefault="003008FE" w:rsidP="003008FE">
      <w:r>
        <w:separator/>
      </w:r>
    </w:p>
  </w:footnote>
  <w:footnote w:type="continuationSeparator" w:id="0">
    <w:p w14:paraId="63763ABF" w14:textId="77777777" w:rsidR="003008FE" w:rsidRDefault="003008FE" w:rsidP="0030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85D9" w14:textId="77777777" w:rsidR="005D1991" w:rsidRPr="002D0B66" w:rsidRDefault="005D1991">
    <w:pPr>
      <w:pStyle w:val="Zaglavljestranice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Ciril TimesCursiv" w:hAnsi="YuCiril TimesCursiv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3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3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3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3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3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3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3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3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9268A6"/>
    <w:multiLevelType w:val="hybridMultilevel"/>
    <w:tmpl w:val="DEF05FB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08ED76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  <w:color w:val="000000"/>
        <w:w w:val="108"/>
        <w:sz w:val="22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30C92"/>
    <w:multiLevelType w:val="hybridMultilevel"/>
    <w:tmpl w:val="EBFCBF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14879E4"/>
    <w:multiLevelType w:val="hybridMultilevel"/>
    <w:tmpl w:val="E710D20A"/>
    <w:lvl w:ilvl="0" w:tplc="26A4C604">
      <w:start w:val="1"/>
      <w:numFmt w:val="decimal"/>
      <w:pStyle w:val="drugi"/>
      <w:lvlText w:val="%1."/>
      <w:lvlJc w:val="left"/>
      <w:pPr>
        <w:ind w:left="179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9" w15:restartNumberingAfterBreak="0">
    <w:nsid w:val="2E4E2B9E"/>
    <w:multiLevelType w:val="multilevel"/>
    <w:tmpl w:val="1598DAB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DF63737"/>
    <w:multiLevelType w:val="hybridMultilevel"/>
    <w:tmpl w:val="E8F80FA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DED"/>
    <w:multiLevelType w:val="multilevel"/>
    <w:tmpl w:val="63AC1AA6"/>
    <w:lvl w:ilvl="0">
      <w:start w:val="1"/>
      <w:numFmt w:val="decimal"/>
      <w:pStyle w:val="SADRAJ1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pStyle w:val="glava"/>
      <w:lvlText w:val="%1.%2."/>
      <w:lvlJc w:val="left"/>
      <w:pPr>
        <w:tabs>
          <w:tab w:val="num" w:pos="972"/>
        </w:tabs>
        <w:ind w:left="972" w:hanging="432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D5C5A77"/>
    <w:multiLevelType w:val="hybridMultilevel"/>
    <w:tmpl w:val="AB7E99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BF246A4"/>
    <w:multiLevelType w:val="hybridMultilevel"/>
    <w:tmpl w:val="1F569B5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781193127">
    <w:abstractNumId w:val="11"/>
  </w:num>
  <w:num w:numId="2" w16cid:durableId="1525484185">
    <w:abstractNumId w:val="10"/>
  </w:num>
  <w:num w:numId="3" w16cid:durableId="97868731">
    <w:abstractNumId w:val="8"/>
  </w:num>
  <w:num w:numId="4" w16cid:durableId="546531434">
    <w:abstractNumId w:val="9"/>
  </w:num>
  <w:num w:numId="5" w16cid:durableId="1348677049">
    <w:abstractNumId w:val="0"/>
  </w:num>
  <w:num w:numId="6" w16cid:durableId="1251238393">
    <w:abstractNumId w:val="6"/>
  </w:num>
  <w:num w:numId="7" w16cid:durableId="501970937">
    <w:abstractNumId w:val="12"/>
  </w:num>
  <w:num w:numId="8" w16cid:durableId="1970164559">
    <w:abstractNumId w:val="7"/>
  </w:num>
  <w:num w:numId="9" w16cid:durableId="9035619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0"/>
    <w:rsid w:val="000526A3"/>
    <w:rsid w:val="00087992"/>
    <w:rsid w:val="00105A87"/>
    <w:rsid w:val="003008FE"/>
    <w:rsid w:val="003F35D3"/>
    <w:rsid w:val="004E27A5"/>
    <w:rsid w:val="00504888"/>
    <w:rsid w:val="00551300"/>
    <w:rsid w:val="005A6F32"/>
    <w:rsid w:val="005D1991"/>
    <w:rsid w:val="0079629E"/>
    <w:rsid w:val="009B03FC"/>
    <w:rsid w:val="00A12062"/>
    <w:rsid w:val="00A136FE"/>
    <w:rsid w:val="00A435BA"/>
    <w:rsid w:val="00C61EFC"/>
    <w:rsid w:val="00C672FF"/>
    <w:rsid w:val="00D7062C"/>
    <w:rsid w:val="00DF34BC"/>
    <w:rsid w:val="00E071F6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79F"/>
  <w15:chartTrackingRefBased/>
  <w15:docId w15:val="{34FB384B-4DAD-4255-8193-C04AC61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551300"/>
    <w:pPr>
      <w:numPr>
        <w:numId w:val="4"/>
      </w:numPr>
      <w:tabs>
        <w:tab w:val="left" w:pos="8222"/>
        <w:tab w:val="right" w:pos="9628"/>
      </w:tabs>
      <w:outlineLvl w:val="0"/>
    </w:pPr>
    <w:rPr>
      <w:rFonts w:ascii="Arial Narrow" w:hAnsi="Arial Narrow"/>
      <w:b/>
      <w:bCs/>
      <w:caps/>
      <w:noProof/>
      <w:sz w:val="26"/>
      <w:szCs w:val="26"/>
      <w:lang w:val="ru-RU" w:eastAsia="en-US"/>
    </w:rPr>
  </w:style>
  <w:style w:type="paragraph" w:styleId="Naslov2">
    <w:name w:val="heading 2"/>
    <w:basedOn w:val="Normal"/>
    <w:next w:val="Normal"/>
    <w:link w:val="Naslov2Char"/>
    <w:qFormat/>
    <w:rsid w:val="00551300"/>
    <w:pPr>
      <w:keepNext/>
      <w:tabs>
        <w:tab w:val="num" w:pos="576"/>
      </w:tabs>
      <w:suppressAutoHyphens/>
      <w:ind w:left="576" w:hanging="576"/>
      <w:outlineLvl w:val="1"/>
    </w:pPr>
    <w:rPr>
      <w:b/>
      <w:bCs/>
      <w:lang w:val="en-US" w:eastAsia="ar-SA"/>
    </w:rPr>
  </w:style>
  <w:style w:type="paragraph" w:styleId="Naslov3">
    <w:name w:val="heading 3"/>
    <w:basedOn w:val="Normal"/>
    <w:next w:val="Normal"/>
    <w:link w:val="Naslov3Char"/>
    <w:qFormat/>
    <w:rsid w:val="00551300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bCs/>
      <w:sz w:val="32"/>
      <w:lang w:val="en-US" w:eastAsia="ar-SA"/>
    </w:rPr>
  </w:style>
  <w:style w:type="paragraph" w:styleId="Naslov4">
    <w:name w:val="heading 4"/>
    <w:basedOn w:val="Normal"/>
    <w:next w:val="Normal"/>
    <w:link w:val="Naslov4Char"/>
    <w:qFormat/>
    <w:rsid w:val="00551300"/>
    <w:pPr>
      <w:keepNext/>
      <w:tabs>
        <w:tab w:val="left" w:pos="720"/>
        <w:tab w:val="num" w:pos="864"/>
        <w:tab w:val="left" w:pos="1440"/>
        <w:tab w:val="left" w:pos="2160"/>
        <w:tab w:val="left" w:pos="2880"/>
        <w:tab w:val="left" w:pos="3600"/>
        <w:tab w:val="left" w:pos="7425"/>
      </w:tabs>
      <w:suppressAutoHyphens/>
      <w:ind w:left="864" w:hanging="864"/>
      <w:outlineLvl w:val="3"/>
    </w:pPr>
    <w:rPr>
      <w:rFonts w:ascii="YuCiril Times" w:hAnsi="YuCiril Times"/>
      <w:sz w:val="32"/>
      <w:lang w:val="en-US" w:eastAsia="ar-SA"/>
    </w:rPr>
  </w:style>
  <w:style w:type="paragraph" w:styleId="Naslov5">
    <w:name w:val="heading 5"/>
    <w:basedOn w:val="Normal"/>
    <w:next w:val="Normal"/>
    <w:link w:val="Naslov5Char"/>
    <w:qFormat/>
    <w:rsid w:val="00551300"/>
    <w:pPr>
      <w:keepNext/>
      <w:tabs>
        <w:tab w:val="num" w:pos="1008"/>
      </w:tabs>
      <w:suppressAutoHyphens/>
      <w:ind w:left="2880" w:firstLine="720"/>
      <w:outlineLvl w:val="4"/>
    </w:pPr>
    <w:rPr>
      <w:rFonts w:ascii="YuCiril Times" w:hAnsi="YuCiril Times"/>
      <w:b/>
      <w:bCs/>
      <w:sz w:val="32"/>
      <w:lang w:val="en-GB" w:eastAsia="ar-SA"/>
    </w:rPr>
  </w:style>
  <w:style w:type="paragraph" w:styleId="Naslov6">
    <w:name w:val="heading 6"/>
    <w:basedOn w:val="Normal"/>
    <w:next w:val="Normal"/>
    <w:link w:val="Naslov6Char"/>
    <w:qFormat/>
    <w:rsid w:val="00551300"/>
    <w:pPr>
      <w:keepNext/>
      <w:tabs>
        <w:tab w:val="num" w:pos="1152"/>
      </w:tabs>
      <w:suppressAutoHyphens/>
      <w:ind w:left="1080"/>
      <w:outlineLvl w:val="5"/>
    </w:pPr>
    <w:rPr>
      <w:rFonts w:ascii="YuCiril Times" w:hAnsi="YuCiril Times"/>
      <w:b/>
      <w:bCs/>
      <w:sz w:val="32"/>
      <w:lang w:val="en-US" w:eastAsia="ar-SA"/>
    </w:rPr>
  </w:style>
  <w:style w:type="paragraph" w:styleId="Naslov7">
    <w:name w:val="heading 7"/>
    <w:basedOn w:val="Normal"/>
    <w:next w:val="Normal"/>
    <w:link w:val="Naslov7Char"/>
    <w:qFormat/>
    <w:rsid w:val="00551300"/>
    <w:pPr>
      <w:keepNext/>
      <w:tabs>
        <w:tab w:val="num" w:pos="1296"/>
      </w:tabs>
      <w:suppressAutoHyphens/>
      <w:spacing w:before="240"/>
      <w:ind w:left="1296" w:hanging="1296"/>
      <w:jc w:val="both"/>
      <w:outlineLvl w:val="6"/>
    </w:pPr>
    <w:rPr>
      <w:rFonts w:ascii="YuCiril Times" w:hAnsi="YuCiril Times"/>
      <w:b/>
      <w:bCs/>
      <w:i/>
      <w:iCs/>
      <w:sz w:val="28"/>
      <w:lang w:val="en-US" w:eastAsia="ar-SA"/>
    </w:rPr>
  </w:style>
  <w:style w:type="paragraph" w:styleId="Naslov8">
    <w:name w:val="heading 8"/>
    <w:basedOn w:val="Normal"/>
    <w:next w:val="Normal"/>
    <w:link w:val="Naslov8Char"/>
    <w:qFormat/>
    <w:rsid w:val="00551300"/>
    <w:pPr>
      <w:keepNext/>
      <w:tabs>
        <w:tab w:val="num" w:pos="1440"/>
      </w:tabs>
      <w:suppressAutoHyphens/>
      <w:ind w:left="360"/>
      <w:jc w:val="center"/>
      <w:outlineLvl w:val="7"/>
    </w:pPr>
    <w:rPr>
      <w:rFonts w:ascii="YuCiril Times" w:hAnsi="YuCiril Times"/>
      <w:b/>
      <w:bCs/>
      <w:i/>
      <w:iCs/>
      <w:sz w:val="32"/>
      <w:lang w:val="en-US" w:eastAsia="ar-SA"/>
    </w:rPr>
  </w:style>
  <w:style w:type="paragraph" w:styleId="Naslov9">
    <w:name w:val="heading 9"/>
    <w:basedOn w:val="Normal"/>
    <w:next w:val="Normal"/>
    <w:link w:val="Naslov9Char"/>
    <w:qFormat/>
    <w:rsid w:val="00551300"/>
    <w:pPr>
      <w:keepNext/>
      <w:tabs>
        <w:tab w:val="num" w:pos="1584"/>
      </w:tabs>
      <w:suppressAutoHyphens/>
      <w:ind w:left="1122" w:firstLine="1038"/>
      <w:outlineLvl w:val="8"/>
    </w:pPr>
    <w:rPr>
      <w:rFonts w:ascii="YuCiril Times" w:hAnsi="YuCiril Times"/>
      <w:b/>
      <w:bCs/>
      <w:i/>
      <w:iCs/>
      <w:sz w:val="28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51300"/>
    <w:rPr>
      <w:rFonts w:ascii="Arial Narrow" w:eastAsia="Times New Roman" w:hAnsi="Arial Narrow" w:cs="Times New Roman"/>
      <w:b/>
      <w:bCs/>
      <w:caps/>
      <w:noProof/>
      <w:kern w:val="0"/>
      <w:sz w:val="26"/>
      <w:szCs w:val="26"/>
      <w:lang w:val="ru-RU"/>
      <w14:ligatures w14:val="none"/>
    </w:rPr>
  </w:style>
  <w:style w:type="character" w:customStyle="1" w:styleId="Naslov2Char">
    <w:name w:val="Naslov 2 Char"/>
    <w:basedOn w:val="Podrazumevanifontpasusa"/>
    <w:link w:val="Naslov2"/>
    <w:uiPriority w:val="99"/>
    <w:rsid w:val="00551300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Naslov3Char">
    <w:name w:val="Naslov 3 Char"/>
    <w:basedOn w:val="Podrazumevanifontpasusa"/>
    <w:link w:val="Naslov3"/>
    <w:uiPriority w:val="99"/>
    <w:rsid w:val="00551300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Naslov4Char">
    <w:name w:val="Naslov 4 Char"/>
    <w:basedOn w:val="Podrazumevanifontpasusa"/>
    <w:link w:val="Naslov4"/>
    <w:uiPriority w:val="99"/>
    <w:rsid w:val="00551300"/>
    <w:rPr>
      <w:rFonts w:ascii="YuCiril Times" w:eastAsia="Times New Roman" w:hAnsi="YuCiril Times" w:cs="Times New Roman"/>
      <w:kern w:val="0"/>
      <w:sz w:val="32"/>
      <w:szCs w:val="24"/>
      <w:lang w:eastAsia="ar-SA"/>
      <w14:ligatures w14:val="none"/>
    </w:rPr>
  </w:style>
  <w:style w:type="character" w:customStyle="1" w:styleId="Naslov5Char">
    <w:name w:val="Naslov 5 Char"/>
    <w:basedOn w:val="Podrazumevanifontpasusa"/>
    <w:link w:val="Naslov5"/>
    <w:uiPriority w:val="99"/>
    <w:rsid w:val="00551300"/>
    <w:rPr>
      <w:rFonts w:ascii="YuCiril Times" w:eastAsia="Times New Roman" w:hAnsi="YuCiril Times" w:cs="Times New Roman"/>
      <w:b/>
      <w:bCs/>
      <w:kern w:val="0"/>
      <w:sz w:val="32"/>
      <w:szCs w:val="24"/>
      <w:lang w:val="en-GB" w:eastAsia="ar-SA"/>
      <w14:ligatures w14:val="none"/>
    </w:rPr>
  </w:style>
  <w:style w:type="character" w:customStyle="1" w:styleId="Naslov6Char">
    <w:name w:val="Naslov 6 Char"/>
    <w:basedOn w:val="Podrazumevanifontpasusa"/>
    <w:link w:val="Naslov6"/>
    <w:uiPriority w:val="99"/>
    <w:rsid w:val="00551300"/>
    <w:rPr>
      <w:rFonts w:ascii="YuCiril Times" w:eastAsia="Times New Roman" w:hAnsi="YuCiril Times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Naslov7Char">
    <w:name w:val="Naslov 7 Char"/>
    <w:basedOn w:val="Podrazumevanifontpasusa"/>
    <w:link w:val="Naslov7"/>
    <w:uiPriority w:val="99"/>
    <w:rsid w:val="00551300"/>
    <w:rPr>
      <w:rFonts w:ascii="YuCiril Times" w:eastAsia="Times New Roman" w:hAnsi="YuCiril Times" w:cs="Times New Roman"/>
      <w:b/>
      <w:bCs/>
      <w:i/>
      <w:iCs/>
      <w:kern w:val="0"/>
      <w:sz w:val="28"/>
      <w:szCs w:val="24"/>
      <w:lang w:eastAsia="ar-SA"/>
      <w14:ligatures w14:val="none"/>
    </w:rPr>
  </w:style>
  <w:style w:type="character" w:customStyle="1" w:styleId="Naslov8Char">
    <w:name w:val="Naslov 8 Char"/>
    <w:basedOn w:val="Podrazumevanifontpasusa"/>
    <w:link w:val="Naslov8"/>
    <w:uiPriority w:val="99"/>
    <w:rsid w:val="00551300"/>
    <w:rPr>
      <w:rFonts w:ascii="YuCiril Times" w:eastAsia="Times New Roman" w:hAnsi="YuCiril Times" w:cs="Times New Roman"/>
      <w:b/>
      <w:bCs/>
      <w:i/>
      <w:iCs/>
      <w:kern w:val="0"/>
      <w:sz w:val="32"/>
      <w:szCs w:val="24"/>
      <w:lang w:eastAsia="ar-SA"/>
      <w14:ligatures w14:val="none"/>
    </w:rPr>
  </w:style>
  <w:style w:type="character" w:customStyle="1" w:styleId="Naslov9Char">
    <w:name w:val="Naslov 9 Char"/>
    <w:basedOn w:val="Podrazumevanifontpasusa"/>
    <w:link w:val="Naslov9"/>
    <w:uiPriority w:val="99"/>
    <w:rsid w:val="00551300"/>
    <w:rPr>
      <w:rFonts w:ascii="YuCiril Times" w:eastAsia="Times New Roman" w:hAnsi="YuCiril Times" w:cs="Times New Roman"/>
      <w:b/>
      <w:bCs/>
      <w:i/>
      <w:iCs/>
      <w:kern w:val="0"/>
      <w:sz w:val="28"/>
      <w:szCs w:val="24"/>
      <w:lang w:val="en-GB" w:eastAsia="ar-SA"/>
      <w14:ligatures w14:val="none"/>
    </w:rPr>
  </w:style>
  <w:style w:type="character" w:styleId="Hiperveza">
    <w:name w:val="Hyperlink"/>
    <w:basedOn w:val="Podrazumevanifontpasusa"/>
    <w:uiPriority w:val="99"/>
    <w:rsid w:val="00551300"/>
    <w:rPr>
      <w:rFonts w:cs="Times New Roman"/>
      <w:color w:val="0000FF"/>
      <w:u w:val="single"/>
    </w:rPr>
  </w:style>
  <w:style w:type="table" w:styleId="Koordinatnamreatabele">
    <w:name w:val="Table Grid"/>
    <w:basedOn w:val="Normalnatabela"/>
    <w:uiPriority w:val="59"/>
    <w:rsid w:val="005513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r-Latn-CS" w:eastAsia="sr-Latn-C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5513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Normal"/>
    <w:uiPriority w:val="99"/>
    <w:rsid w:val="0055130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1">
    <w:name w:val="Пасус са листом1"/>
    <w:basedOn w:val="Normal"/>
    <w:uiPriority w:val="99"/>
    <w:rsid w:val="00551300"/>
    <w:pPr>
      <w:ind w:left="720"/>
      <w:contextualSpacing/>
    </w:pPr>
    <w:rPr>
      <w:lang w:val="en-US" w:eastAsia="en-US"/>
    </w:rPr>
  </w:style>
  <w:style w:type="character" w:customStyle="1" w:styleId="FontStyle27">
    <w:name w:val="Font Style27"/>
    <w:uiPriority w:val="99"/>
    <w:rsid w:val="00551300"/>
    <w:rPr>
      <w:rFonts w:ascii="MS Reference Sans Serif" w:hAnsi="MS Reference Sans Serif"/>
      <w:sz w:val="12"/>
    </w:rPr>
  </w:style>
  <w:style w:type="character" w:customStyle="1" w:styleId="FontStyle28">
    <w:name w:val="Font Style28"/>
    <w:uiPriority w:val="99"/>
    <w:rsid w:val="00551300"/>
    <w:rPr>
      <w:rFonts w:ascii="MS Reference Sans Serif" w:hAnsi="MS Reference Sans Serif"/>
      <w:sz w:val="18"/>
    </w:rPr>
  </w:style>
  <w:style w:type="paragraph" w:styleId="SADRAJ1">
    <w:name w:val="toc 1"/>
    <w:basedOn w:val="Normal"/>
    <w:next w:val="Normal"/>
    <w:autoRedefine/>
    <w:uiPriority w:val="99"/>
    <w:rsid w:val="00551300"/>
    <w:pPr>
      <w:numPr>
        <w:numId w:val="1"/>
      </w:numPr>
      <w:tabs>
        <w:tab w:val="left" w:pos="8222"/>
        <w:tab w:val="right" w:pos="9628"/>
      </w:tabs>
      <w:ind w:hanging="720"/>
    </w:pPr>
    <w:rPr>
      <w:bCs/>
      <w:caps/>
      <w:noProof/>
      <w:sz w:val="22"/>
      <w:szCs w:val="22"/>
      <w:u w:val="single"/>
      <w:lang w:val="en-US" w:eastAsia="en-US"/>
    </w:rPr>
  </w:style>
  <w:style w:type="paragraph" w:customStyle="1" w:styleId="drugi">
    <w:name w:val="drugi"/>
    <w:basedOn w:val="Normal"/>
    <w:next w:val="Normal"/>
    <w:uiPriority w:val="99"/>
    <w:rsid w:val="00551300"/>
    <w:pPr>
      <w:numPr>
        <w:numId w:val="3"/>
      </w:numPr>
      <w:spacing w:after="120"/>
      <w:jc w:val="both"/>
    </w:pPr>
    <w:rPr>
      <w:rFonts w:ascii="Arial Narrow" w:hAnsi="Arial Narrow"/>
      <w:b/>
      <w:sz w:val="22"/>
      <w:lang w:eastAsia="en-US"/>
    </w:rPr>
  </w:style>
  <w:style w:type="paragraph" w:customStyle="1" w:styleId="glava">
    <w:name w:val="glava"/>
    <w:basedOn w:val="SADRAJ1"/>
    <w:uiPriority w:val="99"/>
    <w:rsid w:val="00551300"/>
    <w:pPr>
      <w:numPr>
        <w:ilvl w:val="1"/>
      </w:numPr>
    </w:pPr>
    <w:rPr>
      <w:rFonts w:ascii="Arial Narrow" w:hAnsi="Arial Narrow"/>
      <w:b/>
      <w:bCs w:val="0"/>
      <w:u w:val="none"/>
    </w:rPr>
  </w:style>
  <w:style w:type="paragraph" w:styleId="Tekstubaloniu">
    <w:name w:val="Balloon Text"/>
    <w:basedOn w:val="Normal"/>
    <w:link w:val="TekstubaloniuChar"/>
    <w:uiPriority w:val="99"/>
    <w:semiHidden/>
    <w:rsid w:val="0055130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300"/>
    <w:rPr>
      <w:rFonts w:ascii="Tahoma" w:eastAsia="Times New Roman" w:hAnsi="Tahoma" w:cs="Tahoma"/>
      <w:kern w:val="0"/>
      <w:sz w:val="16"/>
      <w:szCs w:val="16"/>
      <w:lang w:val="sr-Latn-CS" w:eastAsia="sr-Latn-CS"/>
      <w14:ligatures w14:val="none"/>
    </w:rPr>
  </w:style>
  <w:style w:type="paragraph" w:styleId="Zaglavljestranice">
    <w:name w:val="header"/>
    <w:basedOn w:val="Normal"/>
    <w:link w:val="ZaglavljestraniceChar"/>
    <w:uiPriority w:val="99"/>
    <w:rsid w:val="00551300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51300"/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styleId="Brojstranice">
    <w:name w:val="page number"/>
    <w:basedOn w:val="Podrazumevanifontpasusa"/>
    <w:rsid w:val="00551300"/>
    <w:rPr>
      <w:rFonts w:cs="Times New Roman"/>
    </w:rPr>
  </w:style>
  <w:style w:type="paragraph" w:styleId="Podnojestranice">
    <w:name w:val="footer"/>
    <w:basedOn w:val="Normal"/>
    <w:link w:val="PodnojestraniceChar"/>
    <w:rsid w:val="0055130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513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razmaka">
    <w:name w:val="No Spacing"/>
    <w:uiPriority w:val="99"/>
    <w:qFormat/>
    <w:rsid w:val="00551300"/>
    <w:pPr>
      <w:spacing w:after="0" w:line="240" w:lineRule="auto"/>
    </w:pPr>
    <w:rPr>
      <w:rFonts w:ascii="Calibri" w:eastAsia="Calibri" w:hAnsi="Calibri" w:cs="Times New Roman"/>
      <w:kern w:val="0"/>
      <w:lang w:val="sr-Latn-CS"/>
      <w14:ligatures w14:val="none"/>
    </w:rPr>
  </w:style>
  <w:style w:type="paragraph" w:styleId="NormalWeb">
    <w:name w:val="Normal (Web)"/>
    <w:basedOn w:val="Normal"/>
    <w:uiPriority w:val="99"/>
    <w:semiHidden/>
    <w:rsid w:val="00551300"/>
    <w:pPr>
      <w:spacing w:before="100" w:beforeAutospacing="1" w:after="100" w:afterAutospacing="1"/>
    </w:pPr>
  </w:style>
  <w:style w:type="character" w:styleId="Naglaeno">
    <w:name w:val="Strong"/>
    <w:basedOn w:val="Podrazumevanifontpasusa"/>
    <w:uiPriority w:val="99"/>
    <w:qFormat/>
    <w:rsid w:val="00551300"/>
    <w:rPr>
      <w:rFonts w:cs="Times New Roman"/>
      <w:b/>
      <w:bCs/>
    </w:rPr>
  </w:style>
  <w:style w:type="character" w:customStyle="1" w:styleId="WW8Num3z0">
    <w:name w:val="WW8Num3z0"/>
    <w:rsid w:val="00551300"/>
    <w:rPr>
      <w:rFonts w:ascii="YuCiril Times" w:hAnsi="YuCiril Times"/>
      <w:sz w:val="28"/>
    </w:rPr>
  </w:style>
  <w:style w:type="character" w:customStyle="1" w:styleId="WW8Num4z0">
    <w:name w:val="WW8Num4z0"/>
    <w:rsid w:val="00551300"/>
    <w:rPr>
      <w:rFonts w:ascii="Wingdings" w:hAnsi="Wingdings"/>
    </w:rPr>
  </w:style>
  <w:style w:type="character" w:customStyle="1" w:styleId="WW8Num5z0">
    <w:name w:val="WW8Num5z0"/>
    <w:rsid w:val="00551300"/>
    <w:rPr>
      <w:sz w:val="32"/>
    </w:rPr>
  </w:style>
  <w:style w:type="character" w:customStyle="1" w:styleId="WW8Num6z0">
    <w:name w:val="WW8Num6z0"/>
    <w:rsid w:val="00551300"/>
    <w:rPr>
      <w:rFonts w:ascii="YuCiril Times" w:hAnsi="YuCiril Times"/>
      <w:sz w:val="28"/>
    </w:rPr>
  </w:style>
  <w:style w:type="character" w:customStyle="1" w:styleId="WW8Num6z1">
    <w:name w:val="WW8Num6z1"/>
    <w:rsid w:val="00551300"/>
    <w:rPr>
      <w:rFonts w:ascii="YuCiril Times" w:hAnsi="YuCiril Times"/>
    </w:rPr>
  </w:style>
  <w:style w:type="character" w:customStyle="1" w:styleId="Absatz-Standardschriftart">
    <w:name w:val="Absatz-Standardschriftart"/>
    <w:rsid w:val="00551300"/>
  </w:style>
  <w:style w:type="character" w:customStyle="1" w:styleId="WW-Absatz-Standardschriftart">
    <w:name w:val="WW-Absatz-Standardschriftart"/>
    <w:rsid w:val="00551300"/>
  </w:style>
  <w:style w:type="character" w:customStyle="1" w:styleId="WW-Absatz-Standardschriftart1">
    <w:name w:val="WW-Absatz-Standardschriftart1"/>
    <w:rsid w:val="00551300"/>
  </w:style>
  <w:style w:type="character" w:customStyle="1" w:styleId="WW-Absatz-Standardschriftart11">
    <w:name w:val="WW-Absatz-Standardschriftart11"/>
    <w:rsid w:val="00551300"/>
  </w:style>
  <w:style w:type="character" w:customStyle="1" w:styleId="WW-Absatz-Standardschriftart111">
    <w:name w:val="WW-Absatz-Standardschriftart111"/>
    <w:rsid w:val="00551300"/>
  </w:style>
  <w:style w:type="character" w:customStyle="1" w:styleId="WW-Absatz-Standardschriftart1111">
    <w:name w:val="WW-Absatz-Standardschriftart1111"/>
    <w:rsid w:val="00551300"/>
  </w:style>
  <w:style w:type="character" w:customStyle="1" w:styleId="WW-Absatz-Standardschriftart11111">
    <w:name w:val="WW-Absatz-Standardschriftart11111"/>
    <w:rsid w:val="00551300"/>
  </w:style>
  <w:style w:type="character" w:customStyle="1" w:styleId="WW-Absatz-Standardschriftart111111">
    <w:name w:val="WW-Absatz-Standardschriftart111111"/>
    <w:rsid w:val="00551300"/>
  </w:style>
  <w:style w:type="character" w:customStyle="1" w:styleId="WW-Absatz-Standardschriftart1111111">
    <w:name w:val="WW-Absatz-Standardschriftart1111111"/>
    <w:rsid w:val="00551300"/>
  </w:style>
  <w:style w:type="character" w:customStyle="1" w:styleId="WW8Num7z0">
    <w:name w:val="WW8Num7z0"/>
    <w:rsid w:val="00551300"/>
    <w:rPr>
      <w:sz w:val="32"/>
    </w:rPr>
  </w:style>
  <w:style w:type="character" w:customStyle="1" w:styleId="WW-Absatz-Standardschriftart11111111">
    <w:name w:val="WW-Absatz-Standardschriftart11111111"/>
    <w:rsid w:val="00551300"/>
  </w:style>
  <w:style w:type="character" w:customStyle="1" w:styleId="WW8Num7z1">
    <w:name w:val="WW8Num7z1"/>
    <w:rsid w:val="00551300"/>
    <w:rPr>
      <w:rFonts w:ascii="OpenSymbol" w:hAnsi="OpenSymbol"/>
    </w:rPr>
  </w:style>
  <w:style w:type="character" w:customStyle="1" w:styleId="WW8Num8z0">
    <w:name w:val="WW8Num8z0"/>
    <w:rsid w:val="00551300"/>
    <w:rPr>
      <w:rFonts w:ascii="Symbol" w:hAnsi="Symbol"/>
    </w:rPr>
  </w:style>
  <w:style w:type="character" w:customStyle="1" w:styleId="WW-Absatz-Standardschriftart111111111">
    <w:name w:val="WW-Absatz-Standardschriftart111111111"/>
    <w:rsid w:val="00551300"/>
  </w:style>
  <w:style w:type="character" w:customStyle="1" w:styleId="WW-Absatz-Standardschriftart1111111111">
    <w:name w:val="WW-Absatz-Standardschriftart1111111111"/>
    <w:rsid w:val="00551300"/>
  </w:style>
  <w:style w:type="character" w:customStyle="1" w:styleId="WW-Absatz-Standardschriftart11111111111">
    <w:name w:val="WW-Absatz-Standardschriftart11111111111"/>
    <w:rsid w:val="00551300"/>
  </w:style>
  <w:style w:type="character" w:customStyle="1" w:styleId="WW-Absatz-Standardschriftart111111111111">
    <w:name w:val="WW-Absatz-Standardschriftart111111111111"/>
    <w:rsid w:val="00551300"/>
  </w:style>
  <w:style w:type="character" w:customStyle="1" w:styleId="WW8Num8z1">
    <w:name w:val="WW8Num8z1"/>
    <w:rsid w:val="00551300"/>
    <w:rPr>
      <w:rFonts w:ascii="OpenSymbol" w:hAnsi="OpenSymbol"/>
    </w:rPr>
  </w:style>
  <w:style w:type="character" w:customStyle="1" w:styleId="WW-Absatz-Standardschriftart1111111111111">
    <w:name w:val="WW-Absatz-Standardschriftart1111111111111"/>
    <w:rsid w:val="00551300"/>
  </w:style>
  <w:style w:type="character" w:customStyle="1" w:styleId="WW8Num9z0">
    <w:name w:val="WW8Num9z0"/>
    <w:rsid w:val="00551300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551300"/>
  </w:style>
  <w:style w:type="character" w:customStyle="1" w:styleId="WW8Num2z0">
    <w:name w:val="WW8Num2z0"/>
    <w:rsid w:val="00551300"/>
    <w:rPr>
      <w:rFonts w:ascii="YuCiril Times" w:hAnsi="YuCiril Times"/>
      <w:sz w:val="28"/>
    </w:rPr>
  </w:style>
  <w:style w:type="character" w:customStyle="1" w:styleId="WW-Absatz-Standardschriftart111111111111111">
    <w:name w:val="WW-Absatz-Standardschriftart111111111111111"/>
    <w:rsid w:val="00551300"/>
  </w:style>
  <w:style w:type="character" w:customStyle="1" w:styleId="WW-Absatz-Standardschriftart1111111111111111">
    <w:name w:val="WW-Absatz-Standardschriftart1111111111111111"/>
    <w:rsid w:val="00551300"/>
  </w:style>
  <w:style w:type="character" w:customStyle="1" w:styleId="WW-Absatz-Standardschriftart11111111111111111">
    <w:name w:val="WW-Absatz-Standardschriftart11111111111111111"/>
    <w:rsid w:val="00551300"/>
  </w:style>
  <w:style w:type="character" w:customStyle="1" w:styleId="WW-Absatz-Standardschriftart111111111111111111">
    <w:name w:val="WW-Absatz-Standardschriftart111111111111111111"/>
    <w:rsid w:val="00551300"/>
  </w:style>
  <w:style w:type="character" w:customStyle="1" w:styleId="Podrazumevanifontpasusa1">
    <w:name w:val="Podrazumevani font pasusa1"/>
    <w:rsid w:val="00551300"/>
  </w:style>
  <w:style w:type="character" w:customStyle="1" w:styleId="WW-Absatz-Standardschriftart1111111111111111111">
    <w:name w:val="WW-Absatz-Standardschriftart1111111111111111111"/>
    <w:rsid w:val="00551300"/>
  </w:style>
  <w:style w:type="character" w:customStyle="1" w:styleId="WW-Absatz-Standardschriftart11111111111111111111">
    <w:name w:val="WW-Absatz-Standardschriftart11111111111111111111"/>
    <w:rsid w:val="00551300"/>
  </w:style>
  <w:style w:type="character" w:customStyle="1" w:styleId="WW-Absatz-Standardschriftart111111111111111111111">
    <w:name w:val="WW-Absatz-Standardschriftart111111111111111111111"/>
    <w:rsid w:val="00551300"/>
  </w:style>
  <w:style w:type="character" w:customStyle="1" w:styleId="WW-Absatz-Standardschriftart1111111111111111111111">
    <w:name w:val="WW-Absatz-Standardschriftart1111111111111111111111"/>
    <w:rsid w:val="00551300"/>
  </w:style>
  <w:style w:type="character" w:customStyle="1" w:styleId="WW-Absatz-Standardschriftart11111111111111111111111">
    <w:name w:val="WW-Absatz-Standardschriftart11111111111111111111111"/>
    <w:rsid w:val="00551300"/>
  </w:style>
  <w:style w:type="character" w:customStyle="1" w:styleId="WW-Absatz-Standardschriftart111111111111111111111111">
    <w:name w:val="WW-Absatz-Standardschriftart111111111111111111111111"/>
    <w:rsid w:val="00551300"/>
  </w:style>
  <w:style w:type="character" w:customStyle="1" w:styleId="WW-Absatz-Standardschriftart1111111111111111111111111">
    <w:name w:val="WW-Absatz-Standardschriftart1111111111111111111111111"/>
    <w:rsid w:val="00551300"/>
  </w:style>
  <w:style w:type="character" w:customStyle="1" w:styleId="WW-Absatz-Standardschriftart11111111111111111111111111">
    <w:name w:val="WW-Absatz-Standardschriftart11111111111111111111111111"/>
    <w:rsid w:val="00551300"/>
  </w:style>
  <w:style w:type="character" w:customStyle="1" w:styleId="WW-Absatz-Standardschriftart111111111111111111111111111">
    <w:name w:val="WW-Absatz-Standardschriftart111111111111111111111111111"/>
    <w:rsid w:val="00551300"/>
  </w:style>
  <w:style w:type="character" w:customStyle="1" w:styleId="WW-Absatz-Standardschriftart1111111111111111111111111111">
    <w:name w:val="WW-Absatz-Standardschriftart1111111111111111111111111111"/>
    <w:rsid w:val="00551300"/>
  </w:style>
  <w:style w:type="character" w:customStyle="1" w:styleId="WW8Num10z0">
    <w:name w:val="WW8Num10z0"/>
    <w:rsid w:val="00551300"/>
    <w:rPr>
      <w:rFonts w:ascii="Symbol" w:hAnsi="Symbol"/>
    </w:rPr>
  </w:style>
  <w:style w:type="character" w:customStyle="1" w:styleId="WW8Num10z1">
    <w:name w:val="WW8Num10z1"/>
    <w:rsid w:val="00551300"/>
    <w:rPr>
      <w:rFonts w:ascii="OpenSymbol" w:hAnsi="OpenSymbol"/>
    </w:rPr>
  </w:style>
  <w:style w:type="character" w:customStyle="1" w:styleId="WW-Absatz-Standardschriftart11111111111111111111111111111">
    <w:name w:val="WW-Absatz-Standardschriftart11111111111111111111111111111"/>
    <w:rsid w:val="00551300"/>
  </w:style>
  <w:style w:type="character" w:customStyle="1" w:styleId="WW-Absatz-Standardschriftart111111111111111111111111111111">
    <w:name w:val="WW-Absatz-Standardschriftart111111111111111111111111111111"/>
    <w:rsid w:val="00551300"/>
  </w:style>
  <w:style w:type="character" w:customStyle="1" w:styleId="WW-Absatz-Standardschriftart1111111111111111111111111111111">
    <w:name w:val="WW-Absatz-Standardschriftart1111111111111111111111111111111"/>
    <w:rsid w:val="00551300"/>
  </w:style>
  <w:style w:type="character" w:customStyle="1" w:styleId="WW-Absatz-Standardschriftart11111111111111111111111111111111">
    <w:name w:val="WW-Absatz-Standardschriftart11111111111111111111111111111111"/>
    <w:rsid w:val="00551300"/>
  </w:style>
  <w:style w:type="character" w:customStyle="1" w:styleId="WW-Absatz-Standardschriftart111111111111111111111111111111111">
    <w:name w:val="WW-Absatz-Standardschriftart111111111111111111111111111111111"/>
    <w:rsid w:val="00551300"/>
  </w:style>
  <w:style w:type="character" w:customStyle="1" w:styleId="WW-Absatz-Standardschriftart1111111111111111111111111111111111">
    <w:name w:val="WW-Absatz-Standardschriftart1111111111111111111111111111111111"/>
    <w:rsid w:val="00551300"/>
  </w:style>
  <w:style w:type="character" w:customStyle="1" w:styleId="WW-Absatz-Standardschriftart11111111111111111111111111111111111">
    <w:name w:val="WW-Absatz-Standardschriftart11111111111111111111111111111111111"/>
    <w:rsid w:val="00551300"/>
  </w:style>
  <w:style w:type="character" w:customStyle="1" w:styleId="WW-Absatz-Standardschriftart111111111111111111111111111111111111">
    <w:name w:val="WW-Absatz-Standardschriftart111111111111111111111111111111111111"/>
    <w:rsid w:val="00551300"/>
  </w:style>
  <w:style w:type="character" w:customStyle="1" w:styleId="WW8Num11z0">
    <w:name w:val="WW8Num11z0"/>
    <w:rsid w:val="00551300"/>
    <w:rPr>
      <w:rFonts w:ascii="YuCiril Times" w:hAnsi="YuCiril Times"/>
      <w:sz w:val="28"/>
    </w:rPr>
  </w:style>
  <w:style w:type="character" w:customStyle="1" w:styleId="WW8Num11z1">
    <w:name w:val="WW8Num11z1"/>
    <w:rsid w:val="00551300"/>
    <w:rPr>
      <w:rFonts w:ascii="YuCiril Times" w:hAnsi="YuCiril Times"/>
    </w:rPr>
  </w:style>
  <w:style w:type="character" w:customStyle="1" w:styleId="WW-Absatz-Standardschriftart1111111111111111111111111111111111111">
    <w:name w:val="WW-Absatz-Standardschriftart1111111111111111111111111111111111111"/>
    <w:rsid w:val="00551300"/>
  </w:style>
  <w:style w:type="character" w:customStyle="1" w:styleId="WW-Absatz-Standardschriftart11111111111111111111111111111111111111">
    <w:name w:val="WW-Absatz-Standardschriftart11111111111111111111111111111111111111"/>
    <w:rsid w:val="00551300"/>
  </w:style>
  <w:style w:type="character" w:customStyle="1" w:styleId="WW-Absatz-Standardschriftart111111111111111111111111111111111111111">
    <w:name w:val="WW-Absatz-Standardschriftart111111111111111111111111111111111111111"/>
    <w:rsid w:val="00551300"/>
  </w:style>
  <w:style w:type="character" w:customStyle="1" w:styleId="WW-Absatz-Standardschriftart1111111111111111111111111111111111111111">
    <w:name w:val="WW-Absatz-Standardschriftart1111111111111111111111111111111111111111"/>
    <w:rsid w:val="00551300"/>
  </w:style>
  <w:style w:type="character" w:customStyle="1" w:styleId="WW-Absatz-Standardschriftart11111111111111111111111111111111111111111">
    <w:name w:val="WW-Absatz-Standardschriftart11111111111111111111111111111111111111111"/>
    <w:rsid w:val="00551300"/>
  </w:style>
  <w:style w:type="character" w:customStyle="1" w:styleId="WW-Absatz-Standardschriftart111111111111111111111111111111111111111111">
    <w:name w:val="WW-Absatz-Standardschriftart111111111111111111111111111111111111111111"/>
    <w:rsid w:val="00551300"/>
  </w:style>
  <w:style w:type="character" w:customStyle="1" w:styleId="WW-Absatz-Standardschriftart1111111111111111111111111111111111111111111">
    <w:name w:val="WW-Absatz-Standardschriftart1111111111111111111111111111111111111111111"/>
    <w:rsid w:val="00551300"/>
  </w:style>
  <w:style w:type="character" w:customStyle="1" w:styleId="WW-Absatz-Standardschriftart11111111111111111111111111111111111111111111">
    <w:name w:val="WW-Absatz-Standardschriftart11111111111111111111111111111111111111111111"/>
    <w:rsid w:val="00551300"/>
  </w:style>
  <w:style w:type="character" w:customStyle="1" w:styleId="WW-Absatz-Standardschriftart111111111111111111111111111111111111111111111">
    <w:name w:val="WW-Absatz-Standardschriftart111111111111111111111111111111111111111111111"/>
    <w:rsid w:val="00551300"/>
  </w:style>
  <w:style w:type="character" w:customStyle="1" w:styleId="WW-Absatz-Standardschriftart1111111111111111111111111111111111111111111111">
    <w:name w:val="WW-Absatz-Standardschriftart1111111111111111111111111111111111111111111111"/>
    <w:rsid w:val="00551300"/>
  </w:style>
  <w:style w:type="character" w:customStyle="1" w:styleId="WW-Absatz-Standardschriftart11111111111111111111111111111111111111111111111">
    <w:name w:val="WW-Absatz-Standardschriftart11111111111111111111111111111111111111111111111"/>
    <w:rsid w:val="00551300"/>
  </w:style>
  <w:style w:type="character" w:customStyle="1" w:styleId="WW-Absatz-Standardschriftart111111111111111111111111111111111111111111111111">
    <w:name w:val="WW-Absatz-Standardschriftart111111111111111111111111111111111111111111111111"/>
    <w:rsid w:val="00551300"/>
  </w:style>
  <w:style w:type="character" w:customStyle="1" w:styleId="WW-Absatz-Standardschriftart1111111111111111111111111111111111111111111111111">
    <w:name w:val="WW-Absatz-Standardschriftart1111111111111111111111111111111111111111111111111"/>
    <w:rsid w:val="0055130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5130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5130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5130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5130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5130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5130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5130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5130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5130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5130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5130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5130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5130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5130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51300"/>
  </w:style>
  <w:style w:type="character" w:customStyle="1" w:styleId="WW8Num6z2">
    <w:name w:val="WW8Num6z2"/>
    <w:rsid w:val="00551300"/>
    <w:rPr>
      <w:rFonts w:ascii="Times New Roman" w:hAnsi="Times New Roman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5130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51300"/>
  </w:style>
  <w:style w:type="character" w:customStyle="1" w:styleId="WW8Num1z0">
    <w:name w:val="WW8Num1z0"/>
    <w:rsid w:val="00551300"/>
    <w:rPr>
      <w:rFonts w:ascii="YuCiril TimesCursiv" w:hAnsi="YuCiril TimesCursiv"/>
    </w:rPr>
  </w:style>
  <w:style w:type="character" w:customStyle="1" w:styleId="WW8Num1z1">
    <w:name w:val="WW8Num1z1"/>
    <w:rsid w:val="00551300"/>
    <w:rPr>
      <w:rFonts w:ascii="Courier New" w:hAnsi="Courier New"/>
    </w:rPr>
  </w:style>
  <w:style w:type="character" w:customStyle="1" w:styleId="WW8Num1z2">
    <w:name w:val="WW8Num1z2"/>
    <w:rsid w:val="00551300"/>
    <w:rPr>
      <w:rFonts w:ascii="Wingdings" w:hAnsi="Wingdings"/>
    </w:rPr>
  </w:style>
  <w:style w:type="character" w:customStyle="1" w:styleId="WW8Num1z3">
    <w:name w:val="WW8Num1z3"/>
    <w:rsid w:val="00551300"/>
    <w:rPr>
      <w:rFonts w:ascii="Symbol" w:hAnsi="Symbol"/>
    </w:rPr>
  </w:style>
  <w:style w:type="character" w:customStyle="1" w:styleId="WW8Num2z1">
    <w:name w:val="WW8Num2z1"/>
    <w:rsid w:val="00551300"/>
    <w:rPr>
      <w:rFonts w:ascii="Times New Roman" w:hAnsi="Times New Roman"/>
    </w:rPr>
  </w:style>
  <w:style w:type="character" w:customStyle="1" w:styleId="WW8Num4z1">
    <w:name w:val="WW8Num4z1"/>
    <w:rsid w:val="00551300"/>
    <w:rPr>
      <w:rFonts w:ascii="Courier New" w:hAnsi="Courier New"/>
    </w:rPr>
  </w:style>
  <w:style w:type="character" w:customStyle="1" w:styleId="WW8Num4z3">
    <w:name w:val="WW8Num4z3"/>
    <w:rsid w:val="00551300"/>
    <w:rPr>
      <w:rFonts w:ascii="Symbol" w:hAnsi="Symbol"/>
    </w:rPr>
  </w:style>
  <w:style w:type="character" w:customStyle="1" w:styleId="WW8Num11z2">
    <w:name w:val="WW8Num11z2"/>
    <w:rsid w:val="00551300"/>
    <w:rPr>
      <w:rFonts w:ascii="Times New Roman" w:hAnsi="Times New Roman"/>
    </w:rPr>
  </w:style>
  <w:style w:type="character" w:customStyle="1" w:styleId="WW8Num12z0">
    <w:name w:val="WW8Num12z0"/>
    <w:rsid w:val="00551300"/>
    <w:rPr>
      <w:sz w:val="32"/>
    </w:rPr>
  </w:style>
  <w:style w:type="character" w:customStyle="1" w:styleId="WW8Num13z2">
    <w:name w:val="WW8Num13z2"/>
    <w:rsid w:val="00551300"/>
    <w:rPr>
      <w:rFonts w:ascii="Times New Roman" w:hAnsi="Times New Roman"/>
    </w:rPr>
  </w:style>
  <w:style w:type="character" w:customStyle="1" w:styleId="WW-DefaultParagraphFont">
    <w:name w:val="WW-Default Paragraph Font"/>
    <w:rsid w:val="00551300"/>
  </w:style>
  <w:style w:type="character" w:customStyle="1" w:styleId="a">
    <w:name w:val="Ознаке за набрајање"/>
    <w:rsid w:val="00551300"/>
    <w:rPr>
      <w:rFonts w:ascii="OpenSymbol" w:hAnsi="OpenSymbol"/>
    </w:rPr>
  </w:style>
  <w:style w:type="character" w:customStyle="1" w:styleId="a0">
    <w:name w:val="Симболи за нумерисање"/>
    <w:rsid w:val="00551300"/>
  </w:style>
  <w:style w:type="paragraph" w:customStyle="1" w:styleId="a1">
    <w:name w:val="Заглавље"/>
    <w:basedOn w:val="Normal"/>
    <w:next w:val="Teloteksta"/>
    <w:rsid w:val="0055130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val="en-GB" w:eastAsia="ar-SA"/>
    </w:rPr>
  </w:style>
  <w:style w:type="paragraph" w:styleId="Teloteksta">
    <w:name w:val="Body Text"/>
    <w:basedOn w:val="Normal"/>
    <w:link w:val="TelotekstaChar"/>
    <w:rsid w:val="00551300"/>
    <w:pPr>
      <w:suppressAutoHyphens/>
    </w:pPr>
    <w:rPr>
      <w:rFonts w:ascii="YuCiril Times" w:hAnsi="YuCiril Times"/>
      <w:sz w:val="28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uiPriority w:val="99"/>
    <w:rsid w:val="00551300"/>
    <w:rPr>
      <w:rFonts w:ascii="YuCiril Times" w:eastAsia="Times New Roman" w:hAnsi="YuCiril Times" w:cs="Times New Roman"/>
      <w:kern w:val="0"/>
      <w:sz w:val="28"/>
      <w:szCs w:val="24"/>
      <w:lang w:eastAsia="ar-SA"/>
      <w14:ligatures w14:val="none"/>
    </w:rPr>
  </w:style>
  <w:style w:type="paragraph" w:styleId="Lista">
    <w:name w:val="List"/>
    <w:basedOn w:val="Teloteksta"/>
    <w:rsid w:val="00551300"/>
    <w:rPr>
      <w:rFonts w:cs="Tahoma"/>
    </w:rPr>
  </w:style>
  <w:style w:type="paragraph" w:customStyle="1" w:styleId="11">
    <w:name w:val="Наслов1"/>
    <w:basedOn w:val="Normal"/>
    <w:uiPriority w:val="99"/>
    <w:rsid w:val="00551300"/>
    <w:pPr>
      <w:suppressLineNumbers/>
      <w:suppressAutoHyphens/>
      <w:spacing w:before="120" w:after="120"/>
    </w:pPr>
    <w:rPr>
      <w:rFonts w:ascii="YuCiril Times" w:hAnsi="YuCiril Times" w:cs="Tahoma"/>
      <w:i/>
      <w:iCs/>
      <w:lang w:val="en-GB" w:eastAsia="ar-SA"/>
    </w:rPr>
  </w:style>
  <w:style w:type="paragraph" w:customStyle="1" w:styleId="a2">
    <w:name w:val="Индекс"/>
    <w:basedOn w:val="Normal"/>
    <w:rsid w:val="00551300"/>
    <w:pPr>
      <w:suppressLineNumbers/>
      <w:suppressAutoHyphens/>
    </w:pPr>
    <w:rPr>
      <w:rFonts w:ascii="YuCiril Times" w:hAnsi="YuCiril Times" w:cs="Tahoma"/>
      <w:lang w:val="en-GB" w:eastAsia="ar-SA"/>
    </w:rPr>
  </w:style>
  <w:style w:type="paragraph" w:styleId="Naslov">
    <w:name w:val="Title"/>
    <w:basedOn w:val="Normal"/>
    <w:next w:val="Podnaslov"/>
    <w:link w:val="NaslovChar"/>
    <w:qFormat/>
    <w:rsid w:val="00551300"/>
    <w:pPr>
      <w:suppressAutoHyphens/>
      <w:jc w:val="center"/>
    </w:pPr>
    <w:rPr>
      <w:rFonts w:ascii="YuCiril Times" w:hAnsi="YuCiril Times"/>
      <w:b/>
      <w:bCs/>
      <w:i/>
      <w:iCs/>
      <w:sz w:val="32"/>
      <w:lang w:val="en-US" w:eastAsia="ar-SA"/>
    </w:rPr>
  </w:style>
  <w:style w:type="character" w:customStyle="1" w:styleId="NaslovChar">
    <w:name w:val="Naslov Char"/>
    <w:basedOn w:val="Podrazumevanifontpasusa"/>
    <w:link w:val="Naslov"/>
    <w:rsid w:val="00551300"/>
    <w:rPr>
      <w:rFonts w:ascii="YuCiril Times" w:eastAsia="Times New Roman" w:hAnsi="YuCiril Times" w:cs="Times New Roman"/>
      <w:b/>
      <w:bCs/>
      <w:i/>
      <w:iCs/>
      <w:kern w:val="0"/>
      <w:sz w:val="32"/>
      <w:szCs w:val="24"/>
      <w:lang w:eastAsia="ar-SA"/>
      <w14:ligatures w14:val="none"/>
    </w:rPr>
  </w:style>
  <w:style w:type="paragraph" w:styleId="Podnaslov">
    <w:name w:val="Subtitle"/>
    <w:basedOn w:val="a1"/>
    <w:next w:val="Teloteksta"/>
    <w:link w:val="PodnaslovChar"/>
    <w:qFormat/>
    <w:rsid w:val="00551300"/>
    <w:pPr>
      <w:jc w:val="center"/>
    </w:pPr>
    <w:rPr>
      <w:i/>
      <w:iCs/>
    </w:rPr>
  </w:style>
  <w:style w:type="character" w:customStyle="1" w:styleId="PodnaslovChar">
    <w:name w:val="Podnaslov Char"/>
    <w:basedOn w:val="Podrazumevanifontpasusa"/>
    <w:link w:val="Podnaslov"/>
    <w:uiPriority w:val="99"/>
    <w:rsid w:val="00551300"/>
    <w:rPr>
      <w:rFonts w:ascii="Arial" w:eastAsia="Calibri" w:hAnsi="Arial" w:cs="Tahoma"/>
      <w:i/>
      <w:iCs/>
      <w:kern w:val="0"/>
      <w:sz w:val="28"/>
      <w:szCs w:val="28"/>
      <w:lang w:val="en-GB" w:eastAsia="ar-SA"/>
      <w14:ligatures w14:val="none"/>
    </w:rPr>
  </w:style>
  <w:style w:type="paragraph" w:styleId="Uvlaenjetelateksta">
    <w:name w:val="Body Text Indent"/>
    <w:basedOn w:val="Normal"/>
    <w:link w:val="UvlaenjetelatekstaChar"/>
    <w:rsid w:val="00551300"/>
    <w:pPr>
      <w:suppressAutoHyphens/>
      <w:ind w:left="374"/>
      <w:jc w:val="both"/>
    </w:pPr>
    <w:rPr>
      <w:rFonts w:ascii="YuCiril Times" w:hAnsi="YuCiril Times"/>
      <w:lang w:val="en-US" w:eastAsia="ar-SA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551300"/>
    <w:rPr>
      <w:rFonts w:ascii="YuCiril Times" w:eastAsia="Times New Roman" w:hAnsi="YuCiril Times" w:cs="Times New Roman"/>
      <w:kern w:val="0"/>
      <w:sz w:val="24"/>
      <w:szCs w:val="24"/>
      <w:lang w:eastAsia="ar-SA"/>
      <w14:ligatures w14:val="none"/>
    </w:rPr>
  </w:style>
  <w:style w:type="paragraph" w:styleId="Uvlaenjetelateksta2">
    <w:name w:val="Body Text Indent 2"/>
    <w:basedOn w:val="Normal"/>
    <w:link w:val="Uvlaenjetelateksta2Char"/>
    <w:rsid w:val="00551300"/>
    <w:pPr>
      <w:suppressAutoHyphens/>
      <w:ind w:left="1080"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rsid w:val="00551300"/>
    <w:rPr>
      <w:rFonts w:ascii="YuCiril Times" w:eastAsia="Times New Roman" w:hAnsi="YuCiril Times" w:cs="Times New Roman"/>
      <w:kern w:val="0"/>
      <w:sz w:val="28"/>
      <w:szCs w:val="24"/>
      <w:lang w:eastAsia="ar-SA"/>
      <w14:ligatures w14:val="none"/>
    </w:rPr>
  </w:style>
  <w:style w:type="paragraph" w:styleId="Uvlaenjetelateksta3">
    <w:name w:val="Body Text Indent 3"/>
    <w:basedOn w:val="Normal"/>
    <w:link w:val="Uvlaenjetelateksta3Char"/>
    <w:rsid w:val="00551300"/>
    <w:pPr>
      <w:suppressAutoHyphens/>
      <w:ind w:left="2244" w:hanging="264"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rsid w:val="00551300"/>
    <w:rPr>
      <w:rFonts w:ascii="YuCiril Times" w:eastAsia="Times New Roman" w:hAnsi="YuCiril Times" w:cs="Times New Roman"/>
      <w:kern w:val="0"/>
      <w:sz w:val="28"/>
      <w:szCs w:val="24"/>
      <w:lang w:eastAsia="ar-SA"/>
      <w14:ligatures w14:val="none"/>
    </w:rPr>
  </w:style>
  <w:style w:type="paragraph" w:styleId="Teloteksta2">
    <w:name w:val="Body Text 2"/>
    <w:basedOn w:val="Normal"/>
    <w:link w:val="Teloteksta2Char"/>
    <w:rsid w:val="00551300"/>
    <w:pPr>
      <w:suppressAutoHyphens/>
      <w:jc w:val="both"/>
    </w:pPr>
    <w:rPr>
      <w:rFonts w:ascii="YuCiril Times" w:hAnsi="YuCiril Times"/>
      <w:sz w:val="28"/>
      <w:lang w:val="en-US" w:eastAsia="ar-SA"/>
    </w:rPr>
  </w:style>
  <w:style w:type="character" w:customStyle="1" w:styleId="Teloteksta2Char">
    <w:name w:val="Telo teksta 2 Char"/>
    <w:basedOn w:val="Podrazumevanifontpasusa"/>
    <w:link w:val="Teloteksta2"/>
    <w:uiPriority w:val="99"/>
    <w:rsid w:val="00551300"/>
    <w:rPr>
      <w:rFonts w:ascii="YuCiril Times" w:eastAsia="Times New Roman" w:hAnsi="YuCiril Times" w:cs="Times New Roman"/>
      <w:kern w:val="0"/>
      <w:sz w:val="28"/>
      <w:szCs w:val="24"/>
      <w:lang w:eastAsia="ar-SA"/>
      <w14:ligatures w14:val="none"/>
    </w:rPr>
  </w:style>
  <w:style w:type="paragraph" w:styleId="Teloteksta3">
    <w:name w:val="Body Text 3"/>
    <w:basedOn w:val="Normal"/>
    <w:link w:val="Teloteksta3Char"/>
    <w:rsid w:val="00551300"/>
    <w:pPr>
      <w:suppressAutoHyphens/>
      <w:jc w:val="both"/>
    </w:pPr>
    <w:rPr>
      <w:rFonts w:ascii="YuCiril Times" w:hAnsi="YuCiril Times"/>
      <w:i/>
      <w:iCs/>
      <w:sz w:val="32"/>
      <w:lang w:val="en-GB" w:eastAsia="ar-SA"/>
    </w:rPr>
  </w:style>
  <w:style w:type="character" w:customStyle="1" w:styleId="Teloteksta3Char">
    <w:name w:val="Telo teksta 3 Char"/>
    <w:basedOn w:val="Podrazumevanifontpasusa"/>
    <w:link w:val="Teloteksta3"/>
    <w:uiPriority w:val="99"/>
    <w:rsid w:val="00551300"/>
    <w:rPr>
      <w:rFonts w:ascii="YuCiril Times" w:eastAsia="Times New Roman" w:hAnsi="YuCiril Times" w:cs="Times New Roman"/>
      <w:i/>
      <w:iCs/>
      <w:kern w:val="0"/>
      <w:sz w:val="32"/>
      <w:szCs w:val="24"/>
      <w:lang w:val="en-GB" w:eastAsia="ar-SA"/>
      <w14:ligatures w14:val="none"/>
    </w:rPr>
  </w:style>
  <w:style w:type="paragraph" w:customStyle="1" w:styleId="a3">
    <w:name w:val="Садржај табеле"/>
    <w:basedOn w:val="Normal"/>
    <w:rsid w:val="00551300"/>
    <w:pPr>
      <w:suppressLineNumbers/>
      <w:suppressAutoHyphens/>
    </w:pPr>
    <w:rPr>
      <w:rFonts w:ascii="YuCiril Times" w:hAnsi="YuCiril Times"/>
      <w:lang w:val="en-GB" w:eastAsia="ar-SA"/>
    </w:rPr>
  </w:style>
  <w:style w:type="paragraph" w:customStyle="1" w:styleId="a4">
    <w:name w:val="Заглавље табеле"/>
    <w:basedOn w:val="a3"/>
    <w:rsid w:val="00551300"/>
    <w:pPr>
      <w:jc w:val="center"/>
    </w:pPr>
    <w:rPr>
      <w:b/>
      <w:bCs/>
    </w:rPr>
  </w:style>
  <w:style w:type="paragraph" w:customStyle="1" w:styleId="a5">
    <w:name w:val="Садржај оквира"/>
    <w:basedOn w:val="Teloteksta"/>
    <w:rsid w:val="00551300"/>
  </w:style>
  <w:style w:type="paragraph" w:customStyle="1" w:styleId="10">
    <w:name w:val="Наслов 10"/>
    <w:basedOn w:val="a1"/>
    <w:next w:val="Teloteksta"/>
    <w:rsid w:val="00551300"/>
    <w:pPr>
      <w:numPr>
        <w:numId w:val="5"/>
      </w:numPr>
    </w:pPr>
    <w:rPr>
      <w:b/>
      <w:bCs/>
      <w:sz w:val="21"/>
      <w:szCs w:val="21"/>
    </w:rPr>
  </w:style>
  <w:style w:type="character" w:customStyle="1" w:styleId="FontStyle14">
    <w:name w:val="Font Style14"/>
    <w:rsid w:val="00551300"/>
    <w:rPr>
      <w:rFonts w:ascii="Times New Roman" w:hAnsi="Times New Roman"/>
      <w:i/>
      <w:sz w:val="16"/>
    </w:rPr>
  </w:style>
  <w:style w:type="paragraph" w:customStyle="1" w:styleId="ListParagraph1">
    <w:name w:val="List Paragraph1"/>
    <w:basedOn w:val="Normal"/>
    <w:uiPriority w:val="34"/>
    <w:qFormat/>
    <w:rsid w:val="00551300"/>
    <w:pPr>
      <w:suppressAutoHyphens/>
      <w:ind w:left="708"/>
    </w:pPr>
    <w:rPr>
      <w:rFonts w:ascii="YuCiril Times" w:hAnsi="YuCiril Times"/>
      <w:lang w:val="en-GB" w:eastAsia="ar-SA"/>
    </w:rPr>
  </w:style>
  <w:style w:type="paragraph" w:customStyle="1" w:styleId="NoSpacing1">
    <w:name w:val="No Spacing1"/>
    <w:qFormat/>
    <w:rsid w:val="0055130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razreenopominjanje1">
    <w:name w:val="Nerazrešeno pominjanje1"/>
    <w:basedOn w:val="Podrazumevanifontpasusa"/>
    <w:uiPriority w:val="99"/>
    <w:semiHidden/>
    <w:rsid w:val="00551300"/>
    <w:rPr>
      <w:rFonts w:cs="Times New Roman"/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rsid w:val="00551300"/>
    <w:rPr>
      <w:rFonts w:cs="Times New Roman"/>
      <w:color w:val="954F72"/>
      <w:u w:val="single"/>
    </w:rPr>
  </w:style>
  <w:style w:type="table" w:styleId="Koordinatnamreatabele1">
    <w:name w:val="Table Grid 1"/>
    <w:basedOn w:val="Normalnatabela"/>
    <w:uiPriority w:val="99"/>
    <w:rsid w:val="0055130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sr-Latn-CS" w:eastAsia="sr-Latn-C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Наслов"/>
    <w:basedOn w:val="Normal"/>
    <w:rsid w:val="00A435BA"/>
    <w:pPr>
      <w:suppressLineNumbers/>
      <w:suppressAutoHyphens/>
      <w:spacing w:before="120" w:after="120"/>
    </w:pPr>
    <w:rPr>
      <w:rFonts w:ascii="YuCiril Times" w:hAnsi="YuCiril Times" w:cs="Tahoma"/>
      <w:i/>
      <w:iCs/>
      <w:lang w:val="en-GB" w:eastAsia="ar-SA"/>
    </w:rPr>
  </w:style>
  <w:style w:type="character" w:styleId="Referencakomentara">
    <w:name w:val="annotation reference"/>
    <w:uiPriority w:val="99"/>
    <w:semiHidden/>
    <w:unhideWhenUsed/>
    <w:rsid w:val="00A43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35BA"/>
    <w:pPr>
      <w:suppressAutoHyphens/>
    </w:pPr>
    <w:rPr>
      <w:rFonts w:ascii="YuCiril Times" w:hAnsi="YuCiril Times"/>
      <w:sz w:val="20"/>
      <w:szCs w:val="20"/>
      <w:lang w:val="en-GB" w:eastAsia="ar-SA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435BA"/>
    <w:rPr>
      <w:rFonts w:ascii="YuCiril Times" w:eastAsia="Times New Roman" w:hAnsi="YuCiril Times" w:cs="Times New Roman"/>
      <w:kern w:val="0"/>
      <w:sz w:val="20"/>
      <w:szCs w:val="20"/>
      <w:lang w:val="en-GB" w:eastAsia="ar-SA"/>
      <w14:ligatures w14:val="none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435B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435BA"/>
    <w:rPr>
      <w:rFonts w:ascii="YuCiril Times" w:eastAsia="Times New Roman" w:hAnsi="YuCiril Times" w:cs="Times New Roman"/>
      <w:b/>
      <w:bCs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rmamuzic.rs" TargetMode="External"/><Relationship Id="rId13" Type="http://schemas.openxmlformats.org/officeDocument/2006/relationships/hyperlink" Target="mailto:ljiljana.kosutic@rmamuzic.rs" TargetMode="External"/><Relationship Id="rId18" Type="http://schemas.openxmlformats.org/officeDocument/2006/relationships/hyperlink" Target="http://rmamuzic.rs/rs/dokumenti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direktor@rmamuzic.rs" TargetMode="External"/><Relationship Id="rId17" Type="http://schemas.openxmlformats.org/officeDocument/2006/relationships/hyperlink" Target="http://rmamuzic.rs/rs/dokumenti" TargetMode="External"/><Relationship Id="rId2" Type="http://schemas.openxmlformats.org/officeDocument/2006/relationships/styles" Target="styles.xml"/><Relationship Id="rId16" Type="http://schemas.openxmlformats.org/officeDocument/2006/relationships/hyperlink" Target="http://rmamuzic.rs/rs/dokument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amuzic.rs/rs/dokumentacija-propi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mamuzic.rs/rs/dokume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mamuzic.rs/rs/dokumentacija-propis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@rmamuzic.rs" TargetMode="External"/><Relationship Id="rId14" Type="http://schemas.openxmlformats.org/officeDocument/2006/relationships/hyperlink" Target="mailto:sekretar@rmamuzic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8062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Nikola Savic</cp:lastModifiedBy>
  <cp:revision>5</cp:revision>
  <cp:lastPrinted>2023-10-26T09:29:00Z</cp:lastPrinted>
  <dcterms:created xsi:type="dcterms:W3CDTF">2023-10-17T10:15:00Z</dcterms:created>
  <dcterms:modified xsi:type="dcterms:W3CDTF">2023-10-26T10:37:00Z</dcterms:modified>
</cp:coreProperties>
</file>